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61AB" w14:textId="77777777" w:rsidR="00467865" w:rsidRDefault="00680A0E" w:rsidP="00682C69">
      <w:pPr>
        <w:pStyle w:val="Heading2"/>
      </w:pPr>
      <w:r>
        <w:rPr>
          <w:noProof/>
        </w:rPr>
        <mc:AlternateContent>
          <mc:Choice Requires="wps">
            <w:drawing>
              <wp:anchor distT="0" distB="0" distL="114300" distR="114300" simplePos="0" relativeHeight="251657728" behindDoc="0" locked="0" layoutInCell="1" allowOverlap="1" wp14:anchorId="620F237E" wp14:editId="79D180D8">
                <wp:simplePos x="0" y="0"/>
                <wp:positionH relativeFrom="page">
                  <wp:posOffset>3314700</wp:posOffset>
                </wp:positionH>
                <wp:positionV relativeFrom="page">
                  <wp:posOffset>777240</wp:posOffset>
                </wp:positionV>
                <wp:extent cx="4000500" cy="83756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EBB4" w14:textId="77777777" w:rsidR="003F6B37" w:rsidRPr="00C344CA" w:rsidRDefault="003F6B37" w:rsidP="003F6B37">
                            <w:pPr>
                              <w:jc w:val="right"/>
                              <w:rPr>
                                <w:b/>
                                <w:sz w:val="28"/>
                                <w:szCs w:val="28"/>
                              </w:rPr>
                            </w:pPr>
                            <w:r w:rsidRPr="00C344CA">
                              <w:rPr>
                                <w:b/>
                                <w:sz w:val="28"/>
                                <w:szCs w:val="28"/>
                              </w:rPr>
                              <w:t xml:space="preserve">West Dallas Community School </w:t>
                            </w:r>
                          </w:p>
                          <w:p w14:paraId="1CA440EB" w14:textId="77777777" w:rsidR="003F6B37" w:rsidRPr="00241B4A" w:rsidRDefault="00590EF8" w:rsidP="003F6B37">
                            <w:pPr>
                              <w:jc w:val="right"/>
                              <w:rPr>
                                <w:sz w:val="22"/>
                                <w:szCs w:val="22"/>
                              </w:rPr>
                            </w:pPr>
                            <w:r w:rsidRPr="00241B4A">
                              <w:rPr>
                                <w:sz w:val="22"/>
                                <w:szCs w:val="22"/>
                              </w:rPr>
                              <w:t>2300 Canada Drive, Dallas, TX</w:t>
                            </w:r>
                            <w:r w:rsidR="003F6B37" w:rsidRPr="00241B4A">
                              <w:rPr>
                                <w:sz w:val="22"/>
                                <w:szCs w:val="22"/>
                              </w:rPr>
                              <w:t xml:space="preserve"> 75212</w:t>
                            </w:r>
                          </w:p>
                          <w:p w14:paraId="645B39C1" w14:textId="77777777" w:rsidR="003F6B37" w:rsidRPr="00241B4A" w:rsidRDefault="003F6B37" w:rsidP="003F6B37">
                            <w:pPr>
                              <w:jc w:val="right"/>
                              <w:rPr>
                                <w:sz w:val="22"/>
                                <w:szCs w:val="22"/>
                              </w:rPr>
                            </w:pPr>
                            <w:r w:rsidRPr="00241B4A">
                              <w:rPr>
                                <w:sz w:val="22"/>
                                <w:szCs w:val="22"/>
                              </w:rPr>
                              <w:t>214-634-1927</w:t>
                            </w:r>
                          </w:p>
                          <w:p w14:paraId="1AC39EC5" w14:textId="77777777" w:rsidR="003F6B37" w:rsidRPr="00241B4A" w:rsidRDefault="003F6B37" w:rsidP="003F6B37">
                            <w:pPr>
                              <w:jc w:val="right"/>
                              <w:rPr>
                                <w:sz w:val="22"/>
                                <w:szCs w:val="22"/>
                              </w:rPr>
                            </w:pPr>
                            <w:r w:rsidRPr="00241B4A">
                              <w:rPr>
                                <w:sz w:val="22"/>
                                <w:szCs w:val="22"/>
                              </w:rPr>
                              <w:t>214-688-1928 (fax)</w:t>
                            </w:r>
                          </w:p>
                          <w:p w14:paraId="5DAEB67E" w14:textId="77777777" w:rsidR="00B579DF" w:rsidRDefault="00B579DF" w:rsidP="00B579DF">
                            <w:pPr>
                              <w:pStyle w:val="Heading1"/>
                              <w:ind w:righ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61pt;margin-top:61.2pt;width:315pt;height:6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P/pgIAAK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" filled="f" stroked="f">
                <v:path arrowok="t"/>
                <v:textbox>
                  <w:txbxContent>
                    <w:p w:rsidR="003F6B37" w:rsidRPr="00C344CA" w:rsidRDefault="003F6B37" w:rsidP="003F6B37">
                      <w:pPr>
                        <w:jc w:val="right"/>
                        <w:rPr>
                          <w:b/>
                          <w:sz w:val="28"/>
                          <w:szCs w:val="28"/>
                        </w:rPr>
                      </w:pPr>
                      <w:r w:rsidRPr="00C344CA">
                        <w:rPr>
                          <w:b/>
                          <w:sz w:val="28"/>
                          <w:szCs w:val="28"/>
                        </w:rPr>
                        <w:t xml:space="preserve">West Dallas Community School </w:t>
                      </w:r>
                    </w:p>
                    <w:p w:rsidR="003F6B37" w:rsidRPr="00241B4A" w:rsidRDefault="00590EF8" w:rsidP="003F6B37">
                      <w:pPr>
                        <w:jc w:val="right"/>
                        <w:rPr>
                          <w:sz w:val="22"/>
                          <w:szCs w:val="22"/>
                        </w:rPr>
                      </w:pPr>
                      <w:r w:rsidRPr="00241B4A">
                        <w:rPr>
                          <w:sz w:val="22"/>
                          <w:szCs w:val="22"/>
                        </w:rPr>
                        <w:t>2300 Canada Drive, Dallas, TX</w:t>
                      </w:r>
                      <w:r w:rsidR="003F6B37" w:rsidRPr="00241B4A">
                        <w:rPr>
                          <w:sz w:val="22"/>
                          <w:szCs w:val="22"/>
                        </w:rPr>
                        <w:t xml:space="preserve"> 75212</w:t>
                      </w:r>
                    </w:p>
                    <w:p w:rsidR="003F6B37" w:rsidRPr="00241B4A" w:rsidRDefault="003F6B37" w:rsidP="003F6B37">
                      <w:pPr>
                        <w:jc w:val="right"/>
                        <w:rPr>
                          <w:sz w:val="22"/>
                          <w:szCs w:val="22"/>
                        </w:rPr>
                      </w:pPr>
                      <w:r w:rsidRPr="00241B4A">
                        <w:rPr>
                          <w:sz w:val="22"/>
                          <w:szCs w:val="22"/>
                        </w:rPr>
                        <w:t>214-634-1927</w:t>
                      </w:r>
                    </w:p>
                    <w:p w:rsidR="003F6B37" w:rsidRPr="00241B4A" w:rsidRDefault="003F6B37" w:rsidP="003F6B37">
                      <w:pPr>
                        <w:jc w:val="right"/>
                        <w:rPr>
                          <w:sz w:val="22"/>
                          <w:szCs w:val="22"/>
                        </w:rPr>
                      </w:pPr>
                      <w:r w:rsidRPr="00241B4A">
                        <w:rPr>
                          <w:sz w:val="22"/>
                          <w:szCs w:val="22"/>
                        </w:rPr>
                        <w:t>214-688-1928 (fax)</w:t>
                      </w:r>
                    </w:p>
                    <w:p w:rsidR="00B579DF" w:rsidRDefault="00B579DF" w:rsidP="00B579DF">
                      <w:pPr>
                        <w:pStyle w:val="Heading1"/>
                        <w:ind w:right="60"/>
                      </w:pPr>
                    </w:p>
                  </w:txbxContent>
                </v:textbox>
                <w10:wrap anchorx="page" anchory="page"/>
              </v:shape>
            </w:pict>
          </mc:Fallback>
        </mc:AlternateContent>
      </w:r>
    </w:p>
    <w:p w14:paraId="374BB6E3" w14:textId="77777777" w:rsidR="00C344CA" w:rsidRPr="00C344CA" w:rsidRDefault="00C344CA" w:rsidP="007B1F41">
      <w:pPr>
        <w:jc w:val="center"/>
        <w:rPr>
          <w:b/>
          <w:sz w:val="12"/>
          <w:szCs w:val="12"/>
        </w:rPr>
      </w:pPr>
    </w:p>
    <w:p w14:paraId="6EB3ED2A" w14:textId="77777777" w:rsidR="007B1F41" w:rsidRPr="00C344CA" w:rsidRDefault="00D8756B" w:rsidP="007B1F41">
      <w:pPr>
        <w:jc w:val="center"/>
        <w:rPr>
          <w:sz w:val="26"/>
          <w:szCs w:val="26"/>
        </w:rPr>
      </w:pPr>
      <w:r>
        <w:rPr>
          <w:b/>
          <w:sz w:val="26"/>
          <w:szCs w:val="26"/>
        </w:rPr>
        <w:t>EMPLOYMENT APPLICATION</w:t>
      </w:r>
    </w:p>
    <w:p w14:paraId="079E6823" w14:textId="77777777" w:rsidR="007B1F41" w:rsidRDefault="007B1F41" w:rsidP="003F6B37">
      <w:pPr>
        <w:jc w:val="center"/>
        <w:rPr>
          <w:b/>
          <w:sz w:val="22"/>
          <w:szCs w:val="22"/>
        </w:rPr>
      </w:pPr>
    </w:p>
    <w:p w14:paraId="630DAE33" w14:textId="77777777" w:rsidR="003F6B37" w:rsidRPr="007B1F41" w:rsidRDefault="003F6B37" w:rsidP="003F6B37">
      <w:pPr>
        <w:jc w:val="center"/>
        <w:rPr>
          <w:b/>
          <w:sz w:val="22"/>
          <w:szCs w:val="22"/>
        </w:rPr>
      </w:pPr>
      <w:r w:rsidRPr="007B1F41">
        <w:rPr>
          <w:b/>
          <w:sz w:val="22"/>
          <w:szCs w:val="22"/>
        </w:rPr>
        <w:t>MISSION STATEMENT</w:t>
      </w:r>
    </w:p>
    <w:p w14:paraId="1EE0D02B" w14:textId="77777777" w:rsidR="002E413C" w:rsidRPr="007B1F41" w:rsidRDefault="002E413C" w:rsidP="002E413C">
      <w:pPr>
        <w:rPr>
          <w:b/>
          <w:sz w:val="22"/>
          <w:szCs w:val="22"/>
          <w:u w:val="single"/>
        </w:rPr>
      </w:pPr>
      <w:r w:rsidRPr="007B1F41">
        <w:rPr>
          <w:i/>
          <w:sz w:val="22"/>
          <w:szCs w:val="22"/>
        </w:rPr>
        <w:t xml:space="preserve">The mission of West Dallas Community school is to provide students with a challenging educational experience designed to help them know, love, and practice that which is true, good, and excellent and to prepare them to live purposefully and intelligently in the service of God and man. </w:t>
      </w:r>
    </w:p>
    <w:p w14:paraId="319EBBD7" w14:textId="77777777" w:rsidR="002E413C" w:rsidRDefault="002E413C" w:rsidP="002E413C">
      <w:pPr>
        <w:rPr>
          <w:sz w:val="22"/>
          <w:szCs w:val="22"/>
        </w:rPr>
      </w:pPr>
    </w:p>
    <w:p w14:paraId="3199061E" w14:textId="7E1862E4" w:rsidR="002E413C" w:rsidRPr="007B1F41" w:rsidRDefault="002E413C" w:rsidP="002E413C">
      <w:pPr>
        <w:rPr>
          <w:sz w:val="22"/>
          <w:szCs w:val="22"/>
        </w:rPr>
      </w:pPr>
      <w:r w:rsidRPr="007B1F41">
        <w:rPr>
          <w:sz w:val="22"/>
          <w:szCs w:val="22"/>
        </w:rPr>
        <w:t>Please submit this application hand written or typed</w:t>
      </w:r>
      <w:r w:rsidR="002219BA">
        <w:rPr>
          <w:sz w:val="22"/>
          <w:szCs w:val="22"/>
        </w:rPr>
        <w:t xml:space="preserve"> and </w:t>
      </w:r>
      <w:r w:rsidRPr="00D8756B">
        <w:rPr>
          <w:sz w:val="22"/>
          <w:szCs w:val="22"/>
          <w:u w:val="single"/>
        </w:rPr>
        <w:t xml:space="preserve">include a cover letter </w:t>
      </w:r>
      <w:r w:rsidRPr="00D8756B">
        <w:rPr>
          <w:sz w:val="22"/>
          <w:szCs w:val="22"/>
        </w:rPr>
        <w:t>explaining why you believe you would be a valuable addition to the WDCS faculty or staff. Than</w:t>
      </w:r>
      <w:r w:rsidRPr="007B1F41">
        <w:rPr>
          <w:sz w:val="22"/>
          <w:szCs w:val="22"/>
        </w:rPr>
        <w:t xml:space="preserve">k you for your interest. </w:t>
      </w:r>
    </w:p>
    <w:p w14:paraId="568C6CA9" w14:textId="77777777" w:rsidR="002E413C" w:rsidRPr="007B1F41" w:rsidRDefault="002E413C" w:rsidP="002E413C">
      <w:pPr>
        <w:rPr>
          <w:sz w:val="12"/>
          <w:szCs w:val="12"/>
        </w:rPr>
      </w:pPr>
    </w:p>
    <w:p w14:paraId="64317F56" w14:textId="77777777" w:rsidR="007B1F41" w:rsidRDefault="002E413C" w:rsidP="002E413C">
      <w:pPr>
        <w:rPr>
          <w:sz w:val="22"/>
          <w:szCs w:val="22"/>
        </w:rPr>
      </w:pPr>
      <w:r w:rsidRPr="007B1F41">
        <w:rPr>
          <w:sz w:val="22"/>
          <w:szCs w:val="22"/>
        </w:rPr>
        <w:t>West Dallas Community School adheres to a Statement of Faith that all School personnel are required to sign as a condition of employment. A copy of this</w:t>
      </w:r>
      <w:r>
        <w:rPr>
          <w:sz w:val="22"/>
          <w:szCs w:val="22"/>
        </w:rPr>
        <w:t xml:space="preserve"> Statement of Faith is included.</w:t>
      </w:r>
    </w:p>
    <w:p w14:paraId="59EEEE51" w14:textId="77777777" w:rsidR="00C344CA" w:rsidRPr="00C50E9E" w:rsidRDefault="00C344CA" w:rsidP="007B1F41">
      <w:pPr>
        <w:rPr>
          <w:sz w:val="12"/>
          <w:szCs w:val="12"/>
        </w:rPr>
      </w:pPr>
    </w:p>
    <w:tbl>
      <w:tblPr>
        <w:tblW w:w="10634" w:type="dxa"/>
        <w:jc w:val="center"/>
        <w:tblLayout w:type="fixed"/>
        <w:tblLook w:val="0000" w:firstRow="0" w:lastRow="0" w:firstColumn="0" w:lastColumn="0" w:noHBand="0" w:noVBand="0"/>
      </w:tblPr>
      <w:tblGrid>
        <w:gridCol w:w="1071"/>
        <w:gridCol w:w="90"/>
        <w:gridCol w:w="720"/>
        <w:gridCol w:w="1605"/>
        <w:gridCol w:w="74"/>
        <w:gridCol w:w="659"/>
        <w:gridCol w:w="1024"/>
        <w:gridCol w:w="56"/>
        <w:gridCol w:w="450"/>
        <w:gridCol w:w="90"/>
        <w:gridCol w:w="450"/>
        <w:gridCol w:w="900"/>
        <w:gridCol w:w="104"/>
        <w:gridCol w:w="1644"/>
        <w:gridCol w:w="246"/>
        <w:gridCol w:w="564"/>
        <w:gridCol w:w="156"/>
        <w:gridCol w:w="393"/>
        <w:gridCol w:w="338"/>
      </w:tblGrid>
      <w:tr w:rsidR="00A35524" w:rsidRPr="006D779C" w14:paraId="3EBF9597" w14:textId="77777777" w:rsidTr="007E5F7E">
        <w:trPr>
          <w:trHeight w:hRule="exact" w:val="288"/>
          <w:jc w:val="center"/>
        </w:trPr>
        <w:tc>
          <w:tcPr>
            <w:tcW w:w="10634" w:type="dxa"/>
            <w:gridSpan w:val="19"/>
            <w:shd w:val="clear" w:color="auto" w:fill="000000"/>
            <w:vAlign w:val="center"/>
          </w:tcPr>
          <w:p w14:paraId="3E397EBB" w14:textId="77777777" w:rsidR="00A35524" w:rsidRPr="00D6155E" w:rsidRDefault="009C220D" w:rsidP="00D6155E">
            <w:pPr>
              <w:pStyle w:val="Heading3"/>
            </w:pPr>
            <w:r w:rsidRPr="00D6155E">
              <w:t>Applicant Information</w:t>
            </w:r>
          </w:p>
        </w:tc>
      </w:tr>
      <w:tr w:rsidR="00A82BA3" w:rsidRPr="005114CE" w14:paraId="55DD6326" w14:textId="77777777" w:rsidTr="007E5F7E">
        <w:trPr>
          <w:trHeight w:val="432"/>
          <w:jc w:val="center"/>
        </w:trPr>
        <w:tc>
          <w:tcPr>
            <w:tcW w:w="1161" w:type="dxa"/>
            <w:gridSpan w:val="2"/>
            <w:vAlign w:val="bottom"/>
          </w:tcPr>
          <w:p w14:paraId="56DA8A89" w14:textId="77777777" w:rsidR="00A82BA3" w:rsidRPr="005114CE" w:rsidRDefault="00A82BA3" w:rsidP="00440CD8">
            <w:pPr>
              <w:pStyle w:val="BodyText"/>
            </w:pPr>
            <w:r w:rsidRPr="00D6155E">
              <w:t>Full Name</w:t>
            </w:r>
            <w:r w:rsidRPr="005114CE">
              <w:t>:</w:t>
            </w:r>
          </w:p>
        </w:tc>
        <w:tc>
          <w:tcPr>
            <w:tcW w:w="4082" w:type="dxa"/>
            <w:gridSpan w:val="5"/>
            <w:tcBorders>
              <w:bottom w:val="single" w:sz="4" w:space="0" w:color="auto"/>
            </w:tcBorders>
            <w:vAlign w:val="bottom"/>
          </w:tcPr>
          <w:p w14:paraId="19018AF4" w14:textId="77777777" w:rsidR="00A82BA3" w:rsidRPr="009C220D" w:rsidRDefault="008F5BCD" w:rsidP="00440CD8">
            <w:pPr>
              <w:pStyle w:val="Fiel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50" w:type="dxa"/>
            <w:gridSpan w:val="6"/>
            <w:tcBorders>
              <w:bottom w:val="single" w:sz="4" w:space="0" w:color="auto"/>
            </w:tcBorders>
            <w:vAlign w:val="bottom"/>
          </w:tcPr>
          <w:p w14:paraId="6B3C7CAB" w14:textId="77777777" w:rsidR="00A82BA3" w:rsidRPr="009C220D" w:rsidRDefault="008F5BCD" w:rsidP="00440CD8">
            <w:pPr>
              <w:pStyle w:val="Fiel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90" w:type="dxa"/>
            <w:gridSpan w:val="2"/>
            <w:tcBorders>
              <w:bottom w:val="single" w:sz="4" w:space="0" w:color="auto"/>
            </w:tcBorders>
            <w:vAlign w:val="bottom"/>
          </w:tcPr>
          <w:p w14:paraId="0A8797A6" w14:textId="77777777" w:rsidR="00A82BA3" w:rsidRPr="009C220D" w:rsidRDefault="00786E50" w:rsidP="00440CD8">
            <w:pPr>
              <w:pStyle w:val="FieldText"/>
            </w:pPr>
            <w:r>
              <w:fldChar w:fldCharType="begin">
                <w:ffData>
                  <w:name w:val="Text3"/>
                  <w:enabled/>
                  <w:calcOnExit w:val="0"/>
                  <w:textInput>
                    <w:maxLength w:val="3"/>
                  </w:textInput>
                </w:ffData>
              </w:fldChar>
            </w:r>
            <w:bookmarkStart w:id="2" w:name="Text3"/>
            <w:r>
              <w:instrText xml:space="preserve"> FORMTEXT </w:instrText>
            </w:r>
            <w:r>
              <w:fldChar w:fldCharType="separate"/>
            </w:r>
            <w:r>
              <w:rPr>
                <w:noProof/>
              </w:rPr>
              <w:t> </w:t>
            </w:r>
            <w:r>
              <w:rPr>
                <w:noProof/>
              </w:rPr>
              <w:t> </w:t>
            </w:r>
            <w:r>
              <w:rPr>
                <w:noProof/>
              </w:rPr>
              <w:t> </w:t>
            </w:r>
            <w:r>
              <w:fldChar w:fldCharType="end"/>
            </w:r>
            <w:bookmarkEnd w:id="2"/>
          </w:p>
        </w:tc>
        <w:tc>
          <w:tcPr>
            <w:tcW w:w="720" w:type="dxa"/>
            <w:gridSpan w:val="2"/>
            <w:vAlign w:val="bottom"/>
          </w:tcPr>
          <w:p w14:paraId="0ED16199" w14:textId="77777777" w:rsidR="00A82BA3" w:rsidRPr="005114CE" w:rsidRDefault="00167389" w:rsidP="002A5F90">
            <w:pPr>
              <w:pStyle w:val="BodyText"/>
              <w:jc w:val="right"/>
            </w:pPr>
            <w:r>
              <w:t>Date</w:t>
            </w:r>
            <w:r w:rsidR="00A82BA3" w:rsidRPr="005114CE">
              <w:t>:</w:t>
            </w:r>
          </w:p>
        </w:tc>
        <w:tc>
          <w:tcPr>
            <w:tcW w:w="731" w:type="dxa"/>
            <w:gridSpan w:val="2"/>
            <w:tcBorders>
              <w:bottom w:val="single" w:sz="4" w:space="0" w:color="auto"/>
            </w:tcBorders>
            <w:vAlign w:val="bottom"/>
          </w:tcPr>
          <w:p w14:paraId="1199D718" w14:textId="77777777" w:rsidR="00A82BA3" w:rsidRPr="009C220D" w:rsidRDefault="008F5BCD" w:rsidP="00440CD8">
            <w:pPr>
              <w:pStyle w:val="FieldTex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82BA3" w:rsidRPr="005114CE" w14:paraId="17ED3EBF" w14:textId="77777777" w:rsidTr="007E5F7E">
        <w:trPr>
          <w:trHeight w:val="144"/>
          <w:jc w:val="center"/>
        </w:trPr>
        <w:tc>
          <w:tcPr>
            <w:tcW w:w="5243" w:type="dxa"/>
            <w:gridSpan w:val="7"/>
          </w:tcPr>
          <w:p w14:paraId="293181D2" w14:textId="77777777" w:rsidR="00A82BA3" w:rsidRPr="007F3D5B" w:rsidRDefault="00A82BA3" w:rsidP="007F3D5B">
            <w:pPr>
              <w:pStyle w:val="BodyText2"/>
            </w:pPr>
            <w:r w:rsidRPr="007F3D5B">
              <w:rPr>
                <w:szCs w:val="18"/>
              </w:rPr>
              <w:tab/>
            </w:r>
            <w:r w:rsidRPr="007F3D5B">
              <w:t>Last</w:t>
            </w:r>
          </w:p>
        </w:tc>
        <w:tc>
          <w:tcPr>
            <w:tcW w:w="2050" w:type="dxa"/>
            <w:gridSpan w:val="6"/>
          </w:tcPr>
          <w:p w14:paraId="6B4E2709" w14:textId="77777777" w:rsidR="00A82BA3" w:rsidRPr="007F3D5B" w:rsidRDefault="00A82BA3" w:rsidP="007F3D5B">
            <w:pPr>
              <w:pStyle w:val="BodyText2"/>
            </w:pPr>
            <w:r w:rsidRPr="007F3D5B">
              <w:t>First</w:t>
            </w:r>
          </w:p>
        </w:tc>
        <w:tc>
          <w:tcPr>
            <w:tcW w:w="3341" w:type="dxa"/>
            <w:gridSpan w:val="6"/>
          </w:tcPr>
          <w:p w14:paraId="303C64A1" w14:textId="77777777" w:rsidR="00A82BA3" w:rsidRPr="007F3D5B" w:rsidRDefault="00167389" w:rsidP="007F3D5B">
            <w:pPr>
              <w:pStyle w:val="BodyText2"/>
            </w:pPr>
            <w:r>
              <w:t>Middle Name</w:t>
            </w:r>
          </w:p>
        </w:tc>
      </w:tr>
      <w:tr w:rsidR="00A82BA3" w:rsidRPr="005114CE" w14:paraId="15661087" w14:textId="77777777" w:rsidTr="007E5F7E">
        <w:trPr>
          <w:trHeight w:val="288"/>
          <w:jc w:val="center"/>
        </w:trPr>
        <w:tc>
          <w:tcPr>
            <w:tcW w:w="1161" w:type="dxa"/>
            <w:gridSpan w:val="2"/>
            <w:vAlign w:val="bottom"/>
          </w:tcPr>
          <w:p w14:paraId="038CD917" w14:textId="77777777" w:rsidR="00A82BA3" w:rsidRPr="005114CE" w:rsidRDefault="00A82BA3" w:rsidP="00440CD8">
            <w:pPr>
              <w:pStyle w:val="BodyText"/>
            </w:pPr>
            <w:r w:rsidRPr="005114CE">
              <w:t>Address:</w:t>
            </w:r>
          </w:p>
        </w:tc>
        <w:tc>
          <w:tcPr>
            <w:tcW w:w="6132" w:type="dxa"/>
            <w:gridSpan w:val="11"/>
            <w:tcBorders>
              <w:bottom w:val="single" w:sz="4" w:space="0" w:color="auto"/>
            </w:tcBorders>
            <w:vAlign w:val="bottom"/>
          </w:tcPr>
          <w:p w14:paraId="4D710792" w14:textId="77777777" w:rsidR="00A82BA3" w:rsidRPr="009C220D" w:rsidRDefault="008F5BCD" w:rsidP="00440CD8">
            <w:pPr>
              <w:pStyle w:val="FieldText"/>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341" w:type="dxa"/>
            <w:gridSpan w:val="6"/>
            <w:tcBorders>
              <w:bottom w:val="single" w:sz="4" w:space="0" w:color="auto"/>
            </w:tcBorders>
            <w:vAlign w:val="bottom"/>
          </w:tcPr>
          <w:p w14:paraId="043C3912" w14:textId="77777777" w:rsidR="00A82BA3" w:rsidRPr="009C220D" w:rsidRDefault="008F5BCD" w:rsidP="00440CD8">
            <w:pPr>
              <w:pStyle w:val="FieldText"/>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82BA3" w:rsidRPr="005114CE" w14:paraId="2CD7064B" w14:textId="77777777" w:rsidTr="007E5F7E">
        <w:trPr>
          <w:trHeight w:val="144"/>
          <w:jc w:val="center"/>
        </w:trPr>
        <w:tc>
          <w:tcPr>
            <w:tcW w:w="7293" w:type="dxa"/>
            <w:gridSpan w:val="13"/>
          </w:tcPr>
          <w:p w14:paraId="0794CC3C" w14:textId="77777777" w:rsidR="00A82BA3" w:rsidRPr="007F3D5B" w:rsidRDefault="00A82BA3" w:rsidP="007F3D5B">
            <w:pPr>
              <w:pStyle w:val="BodyText2"/>
            </w:pPr>
            <w:r w:rsidRPr="007F3D5B">
              <w:rPr>
                <w:szCs w:val="18"/>
              </w:rPr>
              <w:tab/>
            </w:r>
            <w:r w:rsidRPr="007F3D5B">
              <w:t>Street Address</w:t>
            </w:r>
          </w:p>
        </w:tc>
        <w:tc>
          <w:tcPr>
            <w:tcW w:w="3341" w:type="dxa"/>
            <w:gridSpan w:val="6"/>
            <w:tcBorders>
              <w:top w:val="single" w:sz="4" w:space="0" w:color="auto"/>
            </w:tcBorders>
          </w:tcPr>
          <w:p w14:paraId="726BCE52" w14:textId="77777777" w:rsidR="00A82BA3" w:rsidRPr="007F3D5B" w:rsidRDefault="00A82BA3" w:rsidP="007F3D5B">
            <w:pPr>
              <w:pStyle w:val="BodyText2"/>
            </w:pPr>
            <w:r w:rsidRPr="007F3D5B">
              <w:t>Apartment/Unit #</w:t>
            </w:r>
          </w:p>
        </w:tc>
      </w:tr>
      <w:tr w:rsidR="00C76039" w:rsidRPr="005114CE" w14:paraId="17A6561E" w14:textId="77777777" w:rsidTr="007E5F7E">
        <w:trPr>
          <w:trHeight w:val="288"/>
          <w:jc w:val="center"/>
        </w:trPr>
        <w:tc>
          <w:tcPr>
            <w:tcW w:w="1161" w:type="dxa"/>
            <w:gridSpan w:val="2"/>
            <w:vAlign w:val="bottom"/>
          </w:tcPr>
          <w:p w14:paraId="5019314E" w14:textId="77777777" w:rsidR="00C76039" w:rsidRPr="005114CE" w:rsidRDefault="00C76039">
            <w:pPr>
              <w:rPr>
                <w:szCs w:val="19"/>
              </w:rPr>
            </w:pPr>
          </w:p>
        </w:tc>
        <w:tc>
          <w:tcPr>
            <w:tcW w:w="6132" w:type="dxa"/>
            <w:gridSpan w:val="11"/>
            <w:tcBorders>
              <w:bottom w:val="single" w:sz="4" w:space="0" w:color="auto"/>
            </w:tcBorders>
            <w:vAlign w:val="bottom"/>
          </w:tcPr>
          <w:p w14:paraId="718550CE" w14:textId="77777777" w:rsidR="00C76039" w:rsidRPr="009C220D" w:rsidRDefault="008F5BCD" w:rsidP="00440CD8">
            <w:pPr>
              <w:pStyle w:val="FieldText"/>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44" w:type="dxa"/>
            <w:tcBorders>
              <w:bottom w:val="single" w:sz="4" w:space="0" w:color="auto"/>
            </w:tcBorders>
            <w:vAlign w:val="bottom"/>
          </w:tcPr>
          <w:p w14:paraId="2279D604" w14:textId="77777777" w:rsidR="00C76039" w:rsidRPr="005114CE" w:rsidRDefault="008F5BCD" w:rsidP="00440CD8">
            <w:pPr>
              <w:pStyle w:val="FieldText"/>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97" w:type="dxa"/>
            <w:gridSpan w:val="5"/>
            <w:tcBorders>
              <w:bottom w:val="single" w:sz="4" w:space="0" w:color="auto"/>
            </w:tcBorders>
            <w:vAlign w:val="bottom"/>
          </w:tcPr>
          <w:p w14:paraId="37140F93" w14:textId="77777777" w:rsidR="00C76039" w:rsidRPr="005114CE" w:rsidRDefault="008F5BCD" w:rsidP="00440CD8">
            <w:pPr>
              <w:pStyle w:val="Field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9395E" w:rsidRPr="005114CE" w14:paraId="77790F89" w14:textId="77777777" w:rsidTr="00097D03">
        <w:trPr>
          <w:trHeight w:val="144"/>
          <w:jc w:val="center"/>
        </w:trPr>
        <w:tc>
          <w:tcPr>
            <w:tcW w:w="7293" w:type="dxa"/>
            <w:gridSpan w:val="13"/>
            <w:vAlign w:val="bottom"/>
          </w:tcPr>
          <w:p w14:paraId="63427CF6" w14:textId="77777777" w:rsidR="0019395E" w:rsidRPr="007F3D5B" w:rsidRDefault="0019395E" w:rsidP="0019395E">
            <w:pPr>
              <w:pStyle w:val="BodyText2"/>
            </w:pPr>
            <w:r w:rsidRPr="007F3D5B">
              <w:rPr>
                <w:szCs w:val="18"/>
              </w:rPr>
              <w:tab/>
            </w:r>
            <w:r>
              <w:rPr>
                <w:szCs w:val="18"/>
              </w:rPr>
              <w:t>City</w:t>
            </w:r>
          </w:p>
        </w:tc>
        <w:tc>
          <w:tcPr>
            <w:tcW w:w="1644" w:type="dxa"/>
          </w:tcPr>
          <w:p w14:paraId="08C0CED3" w14:textId="77777777" w:rsidR="0019395E" w:rsidRPr="007F3D5B" w:rsidRDefault="0019395E" w:rsidP="007F3D5B">
            <w:pPr>
              <w:pStyle w:val="BodyText2"/>
            </w:pPr>
            <w:r w:rsidRPr="007F3D5B">
              <w:t>State</w:t>
            </w:r>
          </w:p>
        </w:tc>
        <w:tc>
          <w:tcPr>
            <w:tcW w:w="1697" w:type="dxa"/>
            <w:gridSpan w:val="5"/>
          </w:tcPr>
          <w:p w14:paraId="67CB25E1" w14:textId="77777777" w:rsidR="0019395E" w:rsidRPr="007F3D5B" w:rsidRDefault="0019395E" w:rsidP="007F3D5B">
            <w:pPr>
              <w:pStyle w:val="BodyText2"/>
            </w:pPr>
            <w:r w:rsidRPr="007F3D5B">
              <w:t>ZIP Code</w:t>
            </w:r>
          </w:p>
        </w:tc>
      </w:tr>
      <w:tr w:rsidR="0064580B" w:rsidRPr="005114CE" w14:paraId="3FA3CA20" w14:textId="77777777" w:rsidTr="00097D03">
        <w:trPr>
          <w:trHeight w:val="144"/>
          <w:jc w:val="center"/>
        </w:trPr>
        <w:tc>
          <w:tcPr>
            <w:tcW w:w="7293" w:type="dxa"/>
            <w:gridSpan w:val="13"/>
            <w:vAlign w:val="bottom"/>
          </w:tcPr>
          <w:p w14:paraId="7A560310" w14:textId="77777777" w:rsidR="0064580B" w:rsidRPr="00A1574D" w:rsidRDefault="0064580B" w:rsidP="00590EF8">
            <w:pPr>
              <w:pStyle w:val="BodyText2"/>
              <w:rPr>
                <w:i w:val="0"/>
                <w:sz w:val="19"/>
                <w:szCs w:val="19"/>
              </w:rPr>
            </w:pPr>
            <w:r w:rsidRPr="00A1574D">
              <w:rPr>
                <w:i w:val="0"/>
                <w:sz w:val="19"/>
                <w:szCs w:val="19"/>
              </w:rPr>
              <w:t xml:space="preserve">How long have you lived at your current address? </w:t>
            </w:r>
            <w:r w:rsidR="00590EF8" w:rsidRPr="00407162">
              <w:rPr>
                <w:u w:val="single"/>
              </w:rPr>
              <w:fldChar w:fldCharType="begin">
                <w:ffData>
                  <w:name w:val="Text11"/>
                  <w:enabled/>
                  <w:calcOnExit w:val="0"/>
                  <w:textInput/>
                </w:ffData>
              </w:fldChar>
            </w:r>
            <w:r w:rsidR="00590EF8" w:rsidRPr="00407162">
              <w:rPr>
                <w:u w:val="single"/>
              </w:rPr>
              <w:instrText xml:space="preserve"> FORMTEXT </w:instrText>
            </w:r>
            <w:r w:rsidR="00590EF8" w:rsidRPr="00407162">
              <w:rPr>
                <w:u w:val="single"/>
              </w:rPr>
            </w:r>
            <w:r w:rsidR="00590EF8" w:rsidRPr="00407162">
              <w:rPr>
                <w:u w:val="single"/>
              </w:rPr>
              <w:fldChar w:fldCharType="separate"/>
            </w:r>
            <w:r w:rsidR="00590EF8" w:rsidRPr="00407162">
              <w:rPr>
                <w:noProof/>
                <w:u w:val="single"/>
              </w:rPr>
              <w:t> </w:t>
            </w:r>
            <w:r w:rsidR="00590EF8" w:rsidRPr="00407162">
              <w:rPr>
                <w:noProof/>
                <w:u w:val="single"/>
              </w:rPr>
              <w:t> </w:t>
            </w:r>
            <w:r w:rsidR="00590EF8" w:rsidRPr="00407162">
              <w:rPr>
                <w:noProof/>
                <w:u w:val="single"/>
              </w:rPr>
              <w:t> </w:t>
            </w:r>
            <w:r w:rsidR="00590EF8" w:rsidRPr="00407162">
              <w:rPr>
                <w:noProof/>
                <w:u w:val="single"/>
              </w:rPr>
              <w:t> </w:t>
            </w:r>
            <w:r w:rsidR="00407162" w:rsidRPr="00407162">
              <w:rPr>
                <w:noProof/>
                <w:u w:val="single"/>
              </w:rPr>
              <w:t xml:space="preserve">                                             </w:t>
            </w:r>
            <w:r w:rsidR="00590EF8" w:rsidRPr="00407162">
              <w:rPr>
                <w:noProof/>
                <w:u w:val="single"/>
              </w:rPr>
              <w:t> </w:t>
            </w:r>
            <w:r w:rsidR="00590EF8" w:rsidRPr="00407162">
              <w:rPr>
                <w:u w:val="single"/>
              </w:rPr>
              <w:fldChar w:fldCharType="end"/>
            </w:r>
            <w:r w:rsidR="00590EF8" w:rsidRPr="00A1574D">
              <w:t xml:space="preserve"> </w:t>
            </w:r>
          </w:p>
        </w:tc>
        <w:tc>
          <w:tcPr>
            <w:tcW w:w="1644" w:type="dxa"/>
          </w:tcPr>
          <w:p w14:paraId="50C0663C" w14:textId="77777777" w:rsidR="0064580B" w:rsidRPr="00167389" w:rsidRDefault="0064580B" w:rsidP="00167389">
            <w:pPr>
              <w:pStyle w:val="BodyText2"/>
              <w:jc w:val="right"/>
              <w:rPr>
                <w:i w:val="0"/>
              </w:rPr>
            </w:pPr>
          </w:p>
        </w:tc>
        <w:tc>
          <w:tcPr>
            <w:tcW w:w="1697" w:type="dxa"/>
            <w:gridSpan w:val="5"/>
          </w:tcPr>
          <w:p w14:paraId="001EFB85" w14:textId="77777777" w:rsidR="0064580B" w:rsidRPr="00A1574D" w:rsidRDefault="0064580B" w:rsidP="007F3D5B">
            <w:pPr>
              <w:pStyle w:val="BodyText2"/>
            </w:pPr>
          </w:p>
        </w:tc>
      </w:tr>
      <w:tr w:rsidR="007B1F41" w:rsidRPr="005114CE" w14:paraId="58023932" w14:textId="77777777" w:rsidTr="002E413C">
        <w:trPr>
          <w:trHeight w:val="288"/>
          <w:jc w:val="center"/>
        </w:trPr>
        <w:tc>
          <w:tcPr>
            <w:tcW w:w="1071" w:type="dxa"/>
            <w:vAlign w:val="bottom"/>
          </w:tcPr>
          <w:p w14:paraId="098DF8EF" w14:textId="77777777" w:rsidR="007B1F41" w:rsidRPr="005114CE" w:rsidRDefault="007B1F41" w:rsidP="00E05823">
            <w:pPr>
              <w:pStyle w:val="BodyText"/>
            </w:pPr>
            <w:r w:rsidRPr="005114CE">
              <w:t>Phone:</w:t>
            </w:r>
          </w:p>
        </w:tc>
        <w:tc>
          <w:tcPr>
            <w:tcW w:w="3148" w:type="dxa"/>
            <w:gridSpan w:val="5"/>
            <w:tcBorders>
              <w:bottom w:val="single" w:sz="4" w:space="0" w:color="auto"/>
            </w:tcBorders>
            <w:vAlign w:val="bottom"/>
          </w:tcPr>
          <w:p w14:paraId="26939961" w14:textId="77777777" w:rsidR="007B1F41" w:rsidRPr="009C220D" w:rsidRDefault="007B1F41" w:rsidP="00E05823">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sidR="00407162">
              <w:rPr>
                <w:noProof/>
              </w:rPr>
              <w:t xml:space="preserve">              </w:t>
            </w:r>
            <w:r>
              <w:rPr>
                <w:noProof/>
              </w:rPr>
              <w:t> </w:t>
            </w:r>
            <w:r>
              <w:fldChar w:fldCharType="end"/>
            </w:r>
          </w:p>
        </w:tc>
        <w:tc>
          <w:tcPr>
            <w:tcW w:w="1620" w:type="dxa"/>
            <w:gridSpan w:val="4"/>
            <w:vAlign w:val="bottom"/>
          </w:tcPr>
          <w:p w14:paraId="076FECB1" w14:textId="77777777" w:rsidR="007B1F41" w:rsidRPr="005114CE" w:rsidRDefault="007B1F41" w:rsidP="00E05823">
            <w:pPr>
              <w:pStyle w:val="BodyText"/>
            </w:pPr>
            <w:r>
              <w:t>E-mail A</w:t>
            </w:r>
            <w:r w:rsidRPr="005114CE">
              <w:t>ddress:</w:t>
            </w:r>
          </w:p>
        </w:tc>
        <w:tc>
          <w:tcPr>
            <w:tcW w:w="4795" w:type="dxa"/>
            <w:gridSpan w:val="9"/>
            <w:tcBorders>
              <w:bottom w:val="single" w:sz="4" w:space="0" w:color="auto"/>
            </w:tcBorders>
            <w:vAlign w:val="bottom"/>
          </w:tcPr>
          <w:p w14:paraId="6BD7FC98" w14:textId="77777777" w:rsidR="007B1F41" w:rsidRPr="002E5499" w:rsidRDefault="007B1F41" w:rsidP="00E05823">
            <w:pPr>
              <w:pStyle w:val="FieldText"/>
            </w:pPr>
            <w:r w:rsidRPr="002E5499">
              <w:fldChar w:fldCharType="begin">
                <w:ffData>
                  <w:name w:val="Text12"/>
                  <w:enabled/>
                  <w:calcOnExit w:val="0"/>
                  <w:textInput/>
                </w:ffData>
              </w:fldChar>
            </w:r>
            <w:r w:rsidRPr="002E5499">
              <w:instrText xml:space="preserve"> FORMTEXT </w:instrText>
            </w:r>
            <w:r w:rsidRPr="002E5499">
              <w:fldChar w:fldCharType="separate"/>
            </w:r>
            <w:r w:rsidRPr="002E5499">
              <w:rPr>
                <w:noProof/>
              </w:rPr>
              <w:t> </w:t>
            </w:r>
            <w:r w:rsidRPr="002E5499">
              <w:rPr>
                <w:noProof/>
              </w:rPr>
              <w:t> </w:t>
            </w:r>
            <w:r w:rsidRPr="002E5499">
              <w:rPr>
                <w:noProof/>
              </w:rPr>
              <w:t> </w:t>
            </w:r>
            <w:r w:rsidRPr="002E5499">
              <w:rPr>
                <w:noProof/>
              </w:rPr>
              <w:t> </w:t>
            </w:r>
            <w:r w:rsidR="002E5499" w:rsidRPr="002E5499">
              <w:rPr>
                <w:noProof/>
              </w:rPr>
              <w:t xml:space="preserve">                                                                 </w:t>
            </w:r>
            <w:r w:rsidRPr="002E5499">
              <w:rPr>
                <w:noProof/>
              </w:rPr>
              <w:t> </w:t>
            </w:r>
            <w:r w:rsidRPr="002E5499">
              <w:fldChar w:fldCharType="end"/>
            </w:r>
          </w:p>
        </w:tc>
      </w:tr>
      <w:tr w:rsidR="007B1F41" w:rsidRPr="005114CE" w14:paraId="10F87AA4" w14:textId="77777777" w:rsidTr="007E5F7E">
        <w:trPr>
          <w:trHeight w:val="432"/>
          <w:jc w:val="center"/>
        </w:trPr>
        <w:tc>
          <w:tcPr>
            <w:tcW w:w="1071" w:type="dxa"/>
            <w:vAlign w:val="bottom"/>
          </w:tcPr>
          <w:p w14:paraId="6859153E" w14:textId="77777777" w:rsidR="00C50E9E" w:rsidRDefault="00C50E9E" w:rsidP="00E05823">
            <w:pPr>
              <w:pStyle w:val="BodyText"/>
            </w:pPr>
          </w:p>
          <w:p w14:paraId="3C90E2CF" w14:textId="77777777" w:rsidR="00D8756B" w:rsidRPr="005114CE" w:rsidRDefault="007B1F41" w:rsidP="00E05823">
            <w:pPr>
              <w:pStyle w:val="BodyText"/>
            </w:pPr>
            <w:r>
              <w:t>SSN:</w:t>
            </w:r>
          </w:p>
        </w:tc>
        <w:tc>
          <w:tcPr>
            <w:tcW w:w="2415" w:type="dxa"/>
            <w:gridSpan w:val="3"/>
            <w:vAlign w:val="bottom"/>
          </w:tcPr>
          <w:p w14:paraId="1D59FFA2" w14:textId="77777777" w:rsidR="00D8756B" w:rsidRPr="00D8756B" w:rsidRDefault="007B1F41" w:rsidP="00E05823">
            <w:pPr>
              <w:pStyle w:val="FieldText"/>
              <w:rPr>
                <w:u w:val="single"/>
              </w:rPr>
            </w:pPr>
            <w:r w:rsidRPr="00D8756B">
              <w:rPr>
                <w:u w:val="single"/>
              </w:rPr>
              <w:fldChar w:fldCharType="begin">
                <w:ffData>
                  <w:name w:val="Text13"/>
                  <w:enabled/>
                  <w:calcOnExit w:val="0"/>
                  <w:textInput/>
                </w:ffData>
              </w:fldChar>
            </w:r>
            <w:r w:rsidRPr="00D8756B">
              <w:rPr>
                <w:u w:val="single"/>
              </w:rPr>
              <w:instrText xml:space="preserve"> FORMTEXT </w:instrText>
            </w:r>
            <w:r w:rsidRPr="00D8756B">
              <w:rPr>
                <w:u w:val="single"/>
              </w:rPr>
            </w:r>
            <w:r w:rsidRPr="00D8756B">
              <w:rPr>
                <w:u w:val="single"/>
              </w:rPr>
              <w:fldChar w:fldCharType="separate"/>
            </w:r>
            <w:r w:rsidRPr="00D8756B">
              <w:rPr>
                <w:noProof/>
                <w:u w:val="single"/>
              </w:rPr>
              <w:t> </w:t>
            </w:r>
            <w:r w:rsidRPr="00D8756B">
              <w:rPr>
                <w:noProof/>
                <w:u w:val="single"/>
              </w:rPr>
              <w:t> </w:t>
            </w:r>
            <w:r w:rsidRPr="00D8756B">
              <w:rPr>
                <w:noProof/>
                <w:u w:val="single"/>
              </w:rPr>
              <w:t> </w:t>
            </w:r>
            <w:r w:rsidRPr="00D8756B">
              <w:rPr>
                <w:noProof/>
                <w:u w:val="single"/>
              </w:rPr>
              <w:t> </w:t>
            </w:r>
            <w:r w:rsidR="00D8756B" w:rsidRPr="00D8756B">
              <w:rPr>
                <w:noProof/>
                <w:u w:val="single"/>
              </w:rPr>
              <w:t xml:space="preserve">                               </w:t>
            </w:r>
            <w:r w:rsidRPr="00D8756B">
              <w:rPr>
                <w:noProof/>
                <w:u w:val="single"/>
              </w:rPr>
              <w:t> </w:t>
            </w:r>
            <w:r w:rsidRPr="00D8756B">
              <w:rPr>
                <w:u w:val="single"/>
              </w:rPr>
              <w:fldChar w:fldCharType="end"/>
            </w:r>
          </w:p>
        </w:tc>
        <w:tc>
          <w:tcPr>
            <w:tcW w:w="7148" w:type="dxa"/>
            <w:gridSpan w:val="15"/>
            <w:vAlign w:val="bottom"/>
          </w:tcPr>
          <w:p w14:paraId="20B0BAED" w14:textId="77777777" w:rsidR="007B1F41" w:rsidRDefault="007B1F41" w:rsidP="007B1F41">
            <w:pPr>
              <w:pStyle w:val="BodyText2"/>
              <w:rPr>
                <w:i w:val="0"/>
                <w:sz w:val="19"/>
                <w:szCs w:val="19"/>
              </w:rPr>
            </w:pPr>
            <w:r>
              <w:rPr>
                <w:i w:val="0"/>
                <w:sz w:val="19"/>
                <w:szCs w:val="19"/>
              </w:rPr>
              <w:t>Other names by which you have been known (nicknames, maiden names, aliases):</w:t>
            </w:r>
          </w:p>
          <w:p w14:paraId="36FFDE1B" w14:textId="77777777" w:rsidR="007B1F41" w:rsidRPr="00D8756B" w:rsidRDefault="007B1F41" w:rsidP="007B1F41">
            <w:pPr>
              <w:pStyle w:val="BodyText2"/>
              <w:rPr>
                <w:i w:val="0"/>
                <w:sz w:val="19"/>
                <w:szCs w:val="19"/>
                <w:u w:val="single"/>
              </w:rPr>
            </w:pPr>
            <w:r w:rsidRPr="00A1574D">
              <w:rPr>
                <w:i w:val="0"/>
                <w:sz w:val="19"/>
                <w:szCs w:val="19"/>
              </w:rPr>
              <w:t xml:space="preserve"> </w:t>
            </w:r>
            <w:r w:rsidRPr="00D8756B">
              <w:rPr>
                <w:u w:val="single"/>
              </w:rPr>
              <w:fldChar w:fldCharType="begin">
                <w:ffData>
                  <w:name w:val="Text11"/>
                  <w:enabled/>
                  <w:calcOnExit w:val="0"/>
                  <w:textInput/>
                </w:ffData>
              </w:fldChar>
            </w:r>
            <w:r w:rsidRPr="00D8756B">
              <w:rPr>
                <w:u w:val="single"/>
              </w:rPr>
              <w:instrText xml:space="preserve"> FORMTEXT </w:instrText>
            </w:r>
            <w:r w:rsidRPr="00D8756B">
              <w:rPr>
                <w:u w:val="single"/>
              </w:rPr>
            </w:r>
            <w:r w:rsidRPr="00D8756B">
              <w:rPr>
                <w:u w:val="single"/>
              </w:rPr>
              <w:fldChar w:fldCharType="separate"/>
            </w:r>
            <w:r w:rsidRPr="00D8756B">
              <w:rPr>
                <w:noProof/>
                <w:u w:val="single"/>
              </w:rPr>
              <w:t> </w:t>
            </w:r>
            <w:r w:rsidRPr="00D8756B">
              <w:rPr>
                <w:noProof/>
                <w:u w:val="single"/>
              </w:rPr>
              <w:t> </w:t>
            </w:r>
            <w:r w:rsidRPr="00D8756B">
              <w:rPr>
                <w:noProof/>
                <w:u w:val="single"/>
              </w:rPr>
              <w:t> </w:t>
            </w:r>
            <w:r w:rsidRPr="00D8756B">
              <w:rPr>
                <w:noProof/>
                <w:u w:val="single"/>
              </w:rPr>
              <w:t> </w:t>
            </w:r>
            <w:r w:rsidR="00D8756B" w:rsidRPr="00D8756B">
              <w:rPr>
                <w:noProof/>
                <w:u w:val="single"/>
              </w:rPr>
              <w:t xml:space="preserve">                                                                                                                                                </w:t>
            </w:r>
            <w:r w:rsidRPr="00D8756B">
              <w:rPr>
                <w:noProof/>
                <w:u w:val="single"/>
              </w:rPr>
              <w:t> </w:t>
            </w:r>
            <w:r w:rsidRPr="00D8756B">
              <w:rPr>
                <w:u w:val="single"/>
              </w:rPr>
              <w:fldChar w:fldCharType="end"/>
            </w:r>
            <w:r w:rsidRPr="00D8756B">
              <w:rPr>
                <w:u w:val="single"/>
              </w:rPr>
              <w:t xml:space="preserve"> </w:t>
            </w:r>
          </w:p>
        </w:tc>
      </w:tr>
      <w:tr w:rsidR="007B1F41" w:rsidRPr="005114CE" w14:paraId="095EC8FF" w14:textId="77777777" w:rsidTr="002E413C">
        <w:trPr>
          <w:trHeight w:val="432"/>
          <w:jc w:val="center"/>
        </w:trPr>
        <w:tc>
          <w:tcPr>
            <w:tcW w:w="5299" w:type="dxa"/>
            <w:gridSpan w:val="8"/>
            <w:vAlign w:val="bottom"/>
          </w:tcPr>
          <w:p w14:paraId="2785AE56" w14:textId="77777777" w:rsidR="007B1F41" w:rsidRPr="005114CE" w:rsidRDefault="007B1F41" w:rsidP="009E2228">
            <w:pPr>
              <w:pStyle w:val="BodyText"/>
            </w:pPr>
            <w:r w:rsidRPr="005114CE">
              <w:t>Are you</w:t>
            </w:r>
            <w:r w:rsidR="009E2228">
              <w:t xml:space="preserve"> authorized to work in the United States of America</w:t>
            </w:r>
            <w:r w:rsidRPr="005114CE">
              <w:t>?</w:t>
            </w:r>
          </w:p>
        </w:tc>
        <w:tc>
          <w:tcPr>
            <w:tcW w:w="990" w:type="dxa"/>
            <w:gridSpan w:val="3"/>
            <w:vAlign w:val="bottom"/>
          </w:tcPr>
          <w:p w14:paraId="4E7DDB07" w14:textId="77777777" w:rsidR="007B1F41" w:rsidRPr="00D6155E" w:rsidRDefault="007B1F41" w:rsidP="00E05823">
            <w:pPr>
              <w:pStyle w:val="BodyText3"/>
            </w:pPr>
            <w:r w:rsidRPr="00D6155E">
              <w:t>YES</w:t>
            </w:r>
          </w:p>
          <w:p w14:paraId="4D4887D0" w14:textId="77777777" w:rsidR="007B1F41" w:rsidRPr="005114CE" w:rsidRDefault="007B1F41" w:rsidP="00E0582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900" w:type="dxa"/>
            <w:vAlign w:val="bottom"/>
          </w:tcPr>
          <w:p w14:paraId="728F2275" w14:textId="77777777" w:rsidR="007B1F41" w:rsidRPr="009C220D" w:rsidRDefault="007B1F41" w:rsidP="00E05823">
            <w:pPr>
              <w:pStyle w:val="BodyText3"/>
            </w:pPr>
            <w:r>
              <w:t>NO</w:t>
            </w:r>
          </w:p>
          <w:p w14:paraId="7829D1EB" w14:textId="77777777" w:rsidR="007B1F41" w:rsidRPr="00D6155E" w:rsidRDefault="007B1F41" w:rsidP="00E05823">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2219BA">
              <w:fldChar w:fldCharType="separate"/>
            </w:r>
            <w:r w:rsidRPr="00D6155E">
              <w:fldChar w:fldCharType="end"/>
            </w:r>
          </w:p>
        </w:tc>
        <w:tc>
          <w:tcPr>
            <w:tcW w:w="2558" w:type="dxa"/>
            <w:gridSpan w:val="4"/>
            <w:vAlign w:val="bottom"/>
          </w:tcPr>
          <w:p w14:paraId="77672877" w14:textId="77777777" w:rsidR="007B1F41" w:rsidRPr="005114CE" w:rsidRDefault="007B1F41" w:rsidP="00E05823">
            <w:pPr>
              <w:pStyle w:val="BodyText"/>
            </w:pPr>
          </w:p>
        </w:tc>
        <w:tc>
          <w:tcPr>
            <w:tcW w:w="549" w:type="dxa"/>
            <w:gridSpan w:val="2"/>
            <w:vAlign w:val="bottom"/>
          </w:tcPr>
          <w:p w14:paraId="4B88666C" w14:textId="77777777" w:rsidR="007B1F41" w:rsidRPr="005114CE" w:rsidRDefault="007B1F41" w:rsidP="00E05823">
            <w:pPr>
              <w:pStyle w:val="Checkbox"/>
            </w:pPr>
          </w:p>
        </w:tc>
        <w:tc>
          <w:tcPr>
            <w:tcW w:w="338" w:type="dxa"/>
            <w:vAlign w:val="bottom"/>
          </w:tcPr>
          <w:p w14:paraId="4ACE2D8D" w14:textId="77777777" w:rsidR="007B1F41" w:rsidRDefault="007B1F41" w:rsidP="00E05823">
            <w:pPr>
              <w:pStyle w:val="Checkbox"/>
            </w:pPr>
          </w:p>
          <w:p w14:paraId="62B65EC6" w14:textId="77777777" w:rsidR="007A7A43" w:rsidRPr="007A7A43" w:rsidRDefault="007A7A43" w:rsidP="007A7A43"/>
        </w:tc>
      </w:tr>
      <w:tr w:rsidR="007A7A43" w:rsidRPr="00613129" w14:paraId="163A2CE9" w14:textId="77777777" w:rsidTr="007E5F7E">
        <w:trPr>
          <w:trHeight w:val="144"/>
          <w:jc w:val="center"/>
        </w:trPr>
        <w:tc>
          <w:tcPr>
            <w:tcW w:w="10634" w:type="dxa"/>
            <w:gridSpan w:val="19"/>
          </w:tcPr>
          <w:p w14:paraId="145183CE" w14:textId="77777777" w:rsidR="007A7A43" w:rsidRPr="00A1574D" w:rsidRDefault="007A7A43" w:rsidP="00A453C3">
            <w:pPr>
              <w:pStyle w:val="BodyText4"/>
              <w:rPr>
                <w:i w:val="0"/>
                <w:sz w:val="19"/>
                <w:szCs w:val="19"/>
              </w:rPr>
            </w:pPr>
            <w:r>
              <w:rPr>
                <w:i w:val="0"/>
                <w:sz w:val="19"/>
                <w:szCs w:val="19"/>
              </w:rPr>
              <w:t>Date of Birth (month/day/year):</w:t>
            </w:r>
          </w:p>
        </w:tc>
      </w:tr>
      <w:tr w:rsidR="007B1F41" w:rsidRPr="00613129" w14:paraId="5CB2578E" w14:textId="77777777" w:rsidTr="007E5F7E">
        <w:trPr>
          <w:trHeight w:val="144"/>
          <w:jc w:val="center"/>
        </w:trPr>
        <w:tc>
          <w:tcPr>
            <w:tcW w:w="10634" w:type="dxa"/>
            <w:gridSpan w:val="19"/>
          </w:tcPr>
          <w:p w14:paraId="50D9AD87" w14:textId="77777777" w:rsidR="007B1F41" w:rsidRPr="00A1574D" w:rsidRDefault="007B1F41" w:rsidP="00A453C3">
            <w:pPr>
              <w:pStyle w:val="BodyText4"/>
              <w:rPr>
                <w:i w:val="0"/>
                <w:sz w:val="19"/>
                <w:szCs w:val="19"/>
              </w:rPr>
            </w:pPr>
            <w:r w:rsidRPr="00A1574D">
              <w:rPr>
                <w:i w:val="0"/>
                <w:sz w:val="19"/>
                <w:szCs w:val="19"/>
              </w:rPr>
              <w:t>List all of your addresses in the past seven years: (</w:t>
            </w:r>
            <w:r w:rsidR="00D8756B">
              <w:rPr>
                <w:i w:val="0"/>
                <w:sz w:val="19"/>
                <w:szCs w:val="19"/>
              </w:rPr>
              <w:t>If additional space is needed</w:t>
            </w:r>
            <w:r w:rsidR="00407162">
              <w:rPr>
                <w:i w:val="0"/>
                <w:sz w:val="19"/>
                <w:szCs w:val="19"/>
              </w:rPr>
              <w:t>, please use a separate sheet of paper.)</w:t>
            </w:r>
          </w:p>
          <w:p w14:paraId="49E2E770" w14:textId="77777777" w:rsidR="007B1F41" w:rsidRPr="00407162" w:rsidRDefault="007B1F41" w:rsidP="00A453C3">
            <w:pPr>
              <w:pStyle w:val="BodyText4"/>
              <w:rPr>
                <w:i w:val="0"/>
                <w:sz w:val="19"/>
                <w:szCs w:val="19"/>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00407162" w:rsidRPr="00407162">
              <w:rPr>
                <w:noProof/>
                <w:u w:val="single"/>
              </w:rPr>
              <w:t xml:space="preserve">                                                                                                                                                                               </w:t>
            </w:r>
            <w:r w:rsidRPr="00407162">
              <w:rPr>
                <w:noProof/>
                <w:u w:val="single"/>
              </w:rPr>
              <w:t> </w:t>
            </w:r>
            <w:r w:rsidRPr="00407162">
              <w:rPr>
                <w:u w:val="single"/>
              </w:rPr>
              <w:fldChar w:fldCharType="end"/>
            </w:r>
            <w:r w:rsidR="00407162" w:rsidRPr="00407162">
              <w:rPr>
                <w:u w:val="single"/>
              </w:rPr>
              <w:t xml:space="preserve"> </w:t>
            </w:r>
          </w:p>
          <w:p w14:paraId="20D593E6" w14:textId="77777777" w:rsidR="007B1F41" w:rsidRPr="00407162" w:rsidRDefault="00407162" w:rsidP="00A453C3">
            <w:pPr>
              <w:pStyle w:val="BodyText4"/>
              <w:rPr>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p>
          <w:p w14:paraId="3C979AB9" w14:textId="77777777" w:rsidR="007B1F41" w:rsidRPr="00407162" w:rsidRDefault="00407162" w:rsidP="00A453C3">
            <w:pPr>
              <w:pStyle w:val="BodyText4"/>
              <w:rPr>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p>
          <w:p w14:paraId="1F177F94" w14:textId="77777777" w:rsidR="007B1F41" w:rsidRPr="00407162" w:rsidRDefault="00407162" w:rsidP="00A453C3">
            <w:pPr>
              <w:pStyle w:val="BodyText4"/>
              <w:rPr>
                <w:i w:val="0"/>
                <w:sz w:val="6"/>
                <w:szCs w:val="6"/>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p>
          <w:p w14:paraId="63861878" w14:textId="77777777" w:rsidR="007B1F41" w:rsidRPr="00A1574D" w:rsidRDefault="007B1F41" w:rsidP="00A453C3">
            <w:pPr>
              <w:pStyle w:val="BodyText4"/>
              <w:rPr>
                <w:i w:val="0"/>
                <w:sz w:val="19"/>
                <w:szCs w:val="19"/>
              </w:rPr>
            </w:pPr>
            <w:r w:rsidRPr="00A1574D">
              <w:rPr>
                <w:i w:val="0"/>
                <w:sz w:val="19"/>
                <w:szCs w:val="19"/>
              </w:rPr>
              <w:t xml:space="preserve"> List all other</w:t>
            </w:r>
            <w:r w:rsidR="00D8756B">
              <w:rPr>
                <w:i w:val="0"/>
                <w:sz w:val="19"/>
                <w:szCs w:val="19"/>
              </w:rPr>
              <w:t xml:space="preserve"> states, including the city, where you have lived as an adult</w:t>
            </w:r>
            <w:r w:rsidRPr="00A1574D">
              <w:rPr>
                <w:i w:val="0"/>
                <w:sz w:val="19"/>
                <w:szCs w:val="19"/>
              </w:rPr>
              <w:t xml:space="preserve"> if not listed above: </w:t>
            </w:r>
          </w:p>
          <w:p w14:paraId="2A65AD47" w14:textId="77777777" w:rsidR="007B1F41" w:rsidRPr="00407162" w:rsidRDefault="00407162" w:rsidP="00A453C3">
            <w:pPr>
              <w:pStyle w:val="BodyText4"/>
              <w:rPr>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p>
          <w:p w14:paraId="19B55609" w14:textId="77777777" w:rsidR="007B1F41" w:rsidRPr="00407162" w:rsidRDefault="00407162" w:rsidP="00A453C3">
            <w:pPr>
              <w:pStyle w:val="BodyText4"/>
              <w:rPr>
                <w:i w:val="0"/>
                <w:sz w:val="19"/>
                <w:szCs w:val="19"/>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p>
        </w:tc>
      </w:tr>
      <w:tr w:rsidR="007B1F41" w:rsidRPr="005114CE" w14:paraId="46701CD5" w14:textId="77777777" w:rsidTr="007E5F7E">
        <w:trPr>
          <w:trHeight w:val="432"/>
          <w:jc w:val="center"/>
        </w:trPr>
        <w:tc>
          <w:tcPr>
            <w:tcW w:w="1881" w:type="dxa"/>
            <w:gridSpan w:val="3"/>
            <w:vAlign w:val="bottom"/>
          </w:tcPr>
          <w:p w14:paraId="40D5DCF2" w14:textId="77777777" w:rsidR="007B1F41" w:rsidRPr="005114CE" w:rsidRDefault="007B1F41" w:rsidP="00E05823">
            <w:pPr>
              <w:pStyle w:val="BodyText"/>
            </w:pPr>
            <w:r>
              <w:t xml:space="preserve">Present Salary: </w:t>
            </w:r>
          </w:p>
        </w:tc>
        <w:tc>
          <w:tcPr>
            <w:tcW w:w="1679" w:type="dxa"/>
            <w:gridSpan w:val="2"/>
            <w:vAlign w:val="bottom"/>
          </w:tcPr>
          <w:p w14:paraId="6789FB24" w14:textId="77777777" w:rsidR="007B1F41" w:rsidRPr="00C50E9E" w:rsidRDefault="007B1F41" w:rsidP="00E05823">
            <w:pPr>
              <w:pStyle w:val="FieldText"/>
            </w:pPr>
            <w:r w:rsidRPr="00C50E9E">
              <w:t xml:space="preserve">$ </w:t>
            </w:r>
            <w:r w:rsidRPr="00C50E9E">
              <w:fldChar w:fldCharType="begin">
                <w:ffData>
                  <w:name w:val="Text14"/>
                  <w:enabled/>
                  <w:calcOnExit w:val="0"/>
                  <w:textInput/>
                </w:ffData>
              </w:fldChar>
            </w:r>
            <w:r w:rsidRPr="00C50E9E">
              <w:instrText xml:space="preserve"> FORMTEXT </w:instrText>
            </w:r>
            <w:r w:rsidRPr="00C50E9E">
              <w:fldChar w:fldCharType="separate"/>
            </w:r>
            <w:r w:rsidRPr="00C50E9E">
              <w:rPr>
                <w:noProof/>
              </w:rPr>
              <w:t> </w:t>
            </w:r>
            <w:r w:rsidRPr="00C50E9E">
              <w:rPr>
                <w:noProof/>
              </w:rPr>
              <w:t> </w:t>
            </w:r>
            <w:r w:rsidRPr="00C50E9E">
              <w:rPr>
                <w:noProof/>
              </w:rPr>
              <w:t> </w:t>
            </w:r>
            <w:r w:rsidRPr="00C50E9E">
              <w:rPr>
                <w:noProof/>
              </w:rPr>
              <w:t> </w:t>
            </w:r>
            <w:r w:rsidRPr="00C50E9E">
              <w:rPr>
                <w:noProof/>
              </w:rPr>
              <w:t> </w:t>
            </w:r>
            <w:r w:rsidRPr="00C50E9E">
              <w:fldChar w:fldCharType="end"/>
            </w:r>
          </w:p>
        </w:tc>
        <w:tc>
          <w:tcPr>
            <w:tcW w:w="2189" w:type="dxa"/>
            <w:gridSpan w:val="4"/>
            <w:vAlign w:val="bottom"/>
          </w:tcPr>
          <w:p w14:paraId="33747C01" w14:textId="77777777" w:rsidR="007B1F41" w:rsidRPr="005114CE" w:rsidRDefault="002E5499" w:rsidP="00E05823">
            <w:pPr>
              <w:pStyle w:val="BodyText"/>
            </w:pPr>
            <w:r>
              <w:t xml:space="preserve">     </w:t>
            </w:r>
            <w:r w:rsidR="007B1F41" w:rsidRPr="005114CE">
              <w:t>Salary</w:t>
            </w:r>
            <w:r w:rsidR="007B1F41">
              <w:t xml:space="preserve"> Expected</w:t>
            </w:r>
            <w:r w:rsidR="007B1F41" w:rsidRPr="005114CE">
              <w:t>:</w:t>
            </w:r>
          </w:p>
        </w:tc>
        <w:tc>
          <w:tcPr>
            <w:tcW w:w="4885" w:type="dxa"/>
            <w:gridSpan w:val="10"/>
            <w:vAlign w:val="bottom"/>
          </w:tcPr>
          <w:p w14:paraId="16C609BC" w14:textId="77777777" w:rsidR="007B1F41" w:rsidRPr="009C220D" w:rsidRDefault="007B1F41" w:rsidP="00E05823">
            <w:pPr>
              <w:pStyle w:val="FieldText"/>
            </w:pPr>
            <w:r w:rsidRPr="009C220D">
              <w:t>$</w:t>
            </w:r>
            <w:r w:rsidR="00241B4A">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0EDF4F" w14:textId="77777777" w:rsidR="00241B4A" w:rsidRDefault="00241B4A">
      <w:r>
        <w:rPr>
          <w:b/>
        </w:rPr>
        <w:br w:type="page"/>
      </w:r>
    </w:p>
    <w:tbl>
      <w:tblPr>
        <w:tblW w:w="10782" w:type="dxa"/>
        <w:jc w:val="center"/>
        <w:tblLayout w:type="fixed"/>
        <w:tblLook w:val="0000" w:firstRow="0" w:lastRow="0" w:firstColumn="0" w:lastColumn="0" w:noHBand="0" w:noVBand="0"/>
      </w:tblPr>
      <w:tblGrid>
        <w:gridCol w:w="1071"/>
        <w:gridCol w:w="90"/>
        <w:gridCol w:w="270"/>
        <w:gridCol w:w="459"/>
        <w:gridCol w:w="441"/>
        <w:gridCol w:w="99"/>
        <w:gridCol w:w="1080"/>
        <w:gridCol w:w="900"/>
        <w:gridCol w:w="981"/>
        <w:gridCol w:w="540"/>
        <w:gridCol w:w="540"/>
        <w:gridCol w:w="279"/>
        <w:gridCol w:w="981"/>
        <w:gridCol w:w="3045"/>
        <w:gridCol w:w="6"/>
      </w:tblGrid>
      <w:tr w:rsidR="007B1F41" w:rsidRPr="006D779C" w14:paraId="0CB16DFA" w14:textId="77777777" w:rsidTr="00241B4A">
        <w:trPr>
          <w:trHeight w:hRule="exact" w:val="288"/>
          <w:jc w:val="center"/>
        </w:trPr>
        <w:tc>
          <w:tcPr>
            <w:tcW w:w="10782" w:type="dxa"/>
            <w:gridSpan w:val="15"/>
            <w:shd w:val="clear" w:color="auto" w:fill="000000"/>
            <w:vAlign w:val="center"/>
          </w:tcPr>
          <w:p w14:paraId="1399C1ED" w14:textId="77777777" w:rsidR="007B1F41" w:rsidRPr="006D779C" w:rsidRDefault="007B1F41" w:rsidP="00D6155E">
            <w:pPr>
              <w:pStyle w:val="Heading3"/>
            </w:pPr>
            <w:r>
              <w:lastRenderedPageBreak/>
              <w:t>Education</w:t>
            </w:r>
          </w:p>
        </w:tc>
      </w:tr>
      <w:tr w:rsidR="007B1F41" w:rsidRPr="00613129" w14:paraId="05F7CE62" w14:textId="77777777" w:rsidTr="00241B4A">
        <w:trPr>
          <w:trHeight w:val="432"/>
          <w:jc w:val="center"/>
        </w:trPr>
        <w:tc>
          <w:tcPr>
            <w:tcW w:w="1431" w:type="dxa"/>
            <w:gridSpan w:val="3"/>
            <w:vAlign w:val="bottom"/>
          </w:tcPr>
          <w:p w14:paraId="0DD4D13C" w14:textId="77777777" w:rsidR="007B1F41" w:rsidRPr="005114CE" w:rsidRDefault="007B1F41" w:rsidP="00617C65">
            <w:pPr>
              <w:pStyle w:val="BodyText"/>
            </w:pPr>
            <w:r w:rsidRPr="005114CE">
              <w:t>High School:</w:t>
            </w:r>
          </w:p>
        </w:tc>
        <w:tc>
          <w:tcPr>
            <w:tcW w:w="2979" w:type="dxa"/>
            <w:gridSpan w:val="5"/>
            <w:vAlign w:val="bottom"/>
          </w:tcPr>
          <w:p w14:paraId="386BB43A" w14:textId="77777777" w:rsidR="007B1F41" w:rsidRPr="005114CE" w:rsidRDefault="007B1F41" w:rsidP="00617C65">
            <w:pPr>
              <w:pStyle w:val="FieldText"/>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6372" w:type="dxa"/>
            <w:gridSpan w:val="7"/>
            <w:vAlign w:val="bottom"/>
          </w:tcPr>
          <w:p w14:paraId="16EDEF36" w14:textId="77777777" w:rsidR="007B1F41" w:rsidRDefault="007B1F41" w:rsidP="001903F7">
            <w:pPr>
              <w:pStyle w:val="BodyText"/>
              <w:jc w:val="right"/>
            </w:pPr>
          </w:p>
          <w:p w14:paraId="40FEB1CD" w14:textId="77777777" w:rsidR="007B1F41" w:rsidRPr="005114CE" w:rsidRDefault="007B1F41" w:rsidP="00617C65">
            <w:pPr>
              <w:pStyle w:val="FieldText"/>
            </w:pPr>
            <w:r>
              <w:rPr>
                <w:b w:val="0"/>
              </w:rPr>
              <w:t xml:space="preserve">City: </w:t>
            </w:r>
            <w:r>
              <w:fldChar w:fldCharType="begin">
                <w:ffData>
                  <w:name w:val="Text20"/>
                  <w:enabled/>
                  <w:calcOnExit w:val="0"/>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B1F41" w:rsidRPr="00613129" w14:paraId="5FFD009A" w14:textId="77777777" w:rsidTr="00241B4A">
        <w:trPr>
          <w:gridAfter w:val="1"/>
          <w:wAfter w:w="6" w:type="dxa"/>
          <w:trHeight w:val="432"/>
          <w:jc w:val="center"/>
        </w:trPr>
        <w:tc>
          <w:tcPr>
            <w:tcW w:w="1071" w:type="dxa"/>
            <w:tcBorders>
              <w:bottom w:val="single" w:sz="4" w:space="0" w:color="auto"/>
            </w:tcBorders>
            <w:vAlign w:val="bottom"/>
          </w:tcPr>
          <w:p w14:paraId="0EB52EF7" w14:textId="77777777" w:rsidR="007B1F41" w:rsidRPr="005114CE" w:rsidRDefault="007B1F41" w:rsidP="00617C65">
            <w:pPr>
              <w:pStyle w:val="BodyText"/>
            </w:pPr>
            <w:r w:rsidRPr="005114CE">
              <w:t>From:</w:t>
            </w:r>
          </w:p>
        </w:tc>
        <w:tc>
          <w:tcPr>
            <w:tcW w:w="819" w:type="dxa"/>
            <w:gridSpan w:val="3"/>
            <w:tcBorders>
              <w:bottom w:val="single" w:sz="4" w:space="0" w:color="auto"/>
            </w:tcBorders>
            <w:vAlign w:val="bottom"/>
          </w:tcPr>
          <w:p w14:paraId="57D77765" w14:textId="77777777" w:rsidR="007B1F41" w:rsidRPr="005114CE" w:rsidRDefault="007B1F41" w:rsidP="00617C65">
            <w:pPr>
              <w:pStyle w:val="FieldTex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40" w:type="dxa"/>
            <w:gridSpan w:val="2"/>
            <w:tcBorders>
              <w:bottom w:val="single" w:sz="4" w:space="0" w:color="auto"/>
            </w:tcBorders>
            <w:vAlign w:val="bottom"/>
          </w:tcPr>
          <w:p w14:paraId="000C4A57" w14:textId="77777777" w:rsidR="007B1F41" w:rsidRPr="005114CE" w:rsidRDefault="007B1F41" w:rsidP="001903F7">
            <w:pPr>
              <w:pStyle w:val="BodyText"/>
              <w:jc w:val="right"/>
            </w:pPr>
            <w:r w:rsidRPr="005114CE">
              <w:t>To:</w:t>
            </w:r>
          </w:p>
        </w:tc>
        <w:tc>
          <w:tcPr>
            <w:tcW w:w="1080" w:type="dxa"/>
            <w:tcBorders>
              <w:bottom w:val="single" w:sz="4" w:space="0" w:color="auto"/>
            </w:tcBorders>
            <w:vAlign w:val="bottom"/>
          </w:tcPr>
          <w:p w14:paraId="728CAD9D" w14:textId="77777777" w:rsidR="007B1F41" w:rsidRPr="005114CE" w:rsidRDefault="007B1F41" w:rsidP="00617C65">
            <w:pPr>
              <w:pStyle w:val="FieldText"/>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81" w:type="dxa"/>
            <w:gridSpan w:val="2"/>
            <w:tcBorders>
              <w:bottom w:val="single" w:sz="4" w:space="0" w:color="auto"/>
            </w:tcBorders>
            <w:vAlign w:val="bottom"/>
          </w:tcPr>
          <w:p w14:paraId="19ED6137" w14:textId="77777777" w:rsidR="007B1F41" w:rsidRPr="005114CE" w:rsidRDefault="007B1F41" w:rsidP="001903F7">
            <w:pPr>
              <w:pStyle w:val="BodyText"/>
              <w:jc w:val="right"/>
            </w:pPr>
          </w:p>
        </w:tc>
        <w:tc>
          <w:tcPr>
            <w:tcW w:w="540" w:type="dxa"/>
            <w:tcBorders>
              <w:bottom w:val="single" w:sz="4" w:space="0" w:color="auto"/>
            </w:tcBorders>
            <w:vAlign w:val="bottom"/>
          </w:tcPr>
          <w:p w14:paraId="42B741F0" w14:textId="77777777" w:rsidR="007B1F41" w:rsidRPr="005114CE" w:rsidRDefault="007B1F41" w:rsidP="00617C65">
            <w:pPr>
              <w:pStyle w:val="Checkbox"/>
            </w:pPr>
          </w:p>
        </w:tc>
        <w:tc>
          <w:tcPr>
            <w:tcW w:w="540" w:type="dxa"/>
            <w:tcBorders>
              <w:bottom w:val="single" w:sz="4" w:space="0" w:color="auto"/>
            </w:tcBorders>
            <w:vAlign w:val="bottom"/>
          </w:tcPr>
          <w:p w14:paraId="0B696E8E" w14:textId="77777777" w:rsidR="007B1F41" w:rsidRPr="005114CE" w:rsidRDefault="007B1F41" w:rsidP="00617C65">
            <w:pPr>
              <w:pStyle w:val="Checkbox"/>
            </w:pPr>
          </w:p>
        </w:tc>
        <w:tc>
          <w:tcPr>
            <w:tcW w:w="4305" w:type="dxa"/>
            <w:gridSpan w:val="3"/>
            <w:tcBorders>
              <w:bottom w:val="single" w:sz="4" w:space="0" w:color="auto"/>
            </w:tcBorders>
            <w:vAlign w:val="bottom"/>
          </w:tcPr>
          <w:p w14:paraId="66C2F34F" w14:textId="77777777" w:rsidR="007B1F41" w:rsidRPr="005114CE" w:rsidRDefault="007B1F41" w:rsidP="00617C65">
            <w:pPr>
              <w:pStyle w:val="FieldText"/>
            </w:pPr>
          </w:p>
        </w:tc>
      </w:tr>
      <w:tr w:rsidR="007B1F41" w:rsidRPr="00613129" w14:paraId="027AF751" w14:textId="77777777" w:rsidTr="00241B4A">
        <w:trPr>
          <w:trHeight w:val="432"/>
          <w:jc w:val="center"/>
        </w:trPr>
        <w:tc>
          <w:tcPr>
            <w:tcW w:w="1161" w:type="dxa"/>
            <w:gridSpan w:val="2"/>
            <w:vAlign w:val="bottom"/>
          </w:tcPr>
          <w:p w14:paraId="080D0B29" w14:textId="77777777" w:rsidR="007B1F41" w:rsidRPr="005114CE" w:rsidRDefault="007B1F41" w:rsidP="00617C65">
            <w:pPr>
              <w:pStyle w:val="BodyText"/>
            </w:pPr>
            <w:r w:rsidRPr="005114CE">
              <w:t>College:</w:t>
            </w:r>
          </w:p>
        </w:tc>
        <w:tc>
          <w:tcPr>
            <w:tcW w:w="3249" w:type="dxa"/>
            <w:gridSpan w:val="6"/>
            <w:vAlign w:val="bottom"/>
          </w:tcPr>
          <w:p w14:paraId="7771D6FE" w14:textId="77777777" w:rsidR="007B1F41" w:rsidRPr="005114CE" w:rsidRDefault="007B1F41" w:rsidP="00617C65">
            <w:pPr>
              <w:pStyle w:val="FieldText"/>
            </w:pPr>
            <w:r>
              <w:fldChar w:fldCharType="begin">
                <w:ffData>
                  <w:name w:val="Text24"/>
                  <w:enabled/>
                  <w:calcOnExit w:val="0"/>
                  <w:textInput/>
                </w:ffData>
              </w:fldChar>
            </w:r>
            <w:bookmarkStart w:id="1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981" w:type="dxa"/>
            <w:vAlign w:val="bottom"/>
          </w:tcPr>
          <w:p w14:paraId="6551C9D4" w14:textId="77777777" w:rsidR="007B1F41" w:rsidRPr="005114CE" w:rsidRDefault="007B1F41" w:rsidP="001903F7">
            <w:pPr>
              <w:pStyle w:val="BodyText"/>
              <w:jc w:val="right"/>
            </w:pPr>
            <w:r>
              <w:t>City</w:t>
            </w:r>
            <w:r w:rsidRPr="005114CE">
              <w:t>:</w:t>
            </w:r>
          </w:p>
        </w:tc>
        <w:tc>
          <w:tcPr>
            <w:tcW w:w="5391" w:type="dxa"/>
            <w:gridSpan w:val="6"/>
            <w:vAlign w:val="bottom"/>
          </w:tcPr>
          <w:p w14:paraId="0DB8B817" w14:textId="77777777" w:rsidR="007B1F41" w:rsidRPr="005114CE" w:rsidRDefault="007B1F41" w:rsidP="00617C65">
            <w:pPr>
              <w:pStyle w:val="FieldText"/>
            </w:pPr>
            <w:r>
              <w:fldChar w:fldCharType="begin">
                <w:ffData>
                  <w:name w:val="Text25"/>
                  <w:enabled/>
                  <w:calcOnExit w:val="0"/>
                  <w:textInput/>
                </w:ffData>
              </w:fldChar>
            </w:r>
            <w:bookmarkStart w:id="1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B1F41" w:rsidRPr="00613129" w14:paraId="54AE26D5" w14:textId="77777777" w:rsidTr="00241B4A">
        <w:trPr>
          <w:trHeight w:val="432"/>
          <w:jc w:val="center"/>
        </w:trPr>
        <w:tc>
          <w:tcPr>
            <w:tcW w:w="1071" w:type="dxa"/>
            <w:tcBorders>
              <w:bottom w:val="single" w:sz="4" w:space="0" w:color="auto"/>
            </w:tcBorders>
            <w:vAlign w:val="bottom"/>
          </w:tcPr>
          <w:p w14:paraId="426E914D" w14:textId="77777777" w:rsidR="007B1F41" w:rsidRPr="005114CE" w:rsidRDefault="007B1F41" w:rsidP="00617C65">
            <w:pPr>
              <w:pStyle w:val="BodyText"/>
            </w:pPr>
            <w:r w:rsidRPr="005114CE">
              <w:t>From:</w:t>
            </w:r>
          </w:p>
        </w:tc>
        <w:tc>
          <w:tcPr>
            <w:tcW w:w="819" w:type="dxa"/>
            <w:gridSpan w:val="3"/>
            <w:tcBorders>
              <w:bottom w:val="single" w:sz="4" w:space="0" w:color="auto"/>
            </w:tcBorders>
            <w:vAlign w:val="bottom"/>
          </w:tcPr>
          <w:p w14:paraId="26C91DA1" w14:textId="77777777" w:rsidR="007B1F41" w:rsidRPr="005114CE" w:rsidRDefault="007B1F41" w:rsidP="00617C65">
            <w:pPr>
              <w:pStyle w:val="FieldText"/>
            </w:pPr>
            <w:r>
              <w:fldChar w:fldCharType="begin">
                <w:ffData>
                  <w:name w:val="Text26"/>
                  <w:enabled/>
                  <w:calcOnExit w:val="0"/>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40" w:type="dxa"/>
            <w:gridSpan w:val="2"/>
            <w:tcBorders>
              <w:bottom w:val="single" w:sz="4" w:space="0" w:color="auto"/>
            </w:tcBorders>
            <w:vAlign w:val="bottom"/>
          </w:tcPr>
          <w:p w14:paraId="0C826E20" w14:textId="77777777" w:rsidR="007B1F41" w:rsidRPr="005114CE" w:rsidRDefault="007B1F41" w:rsidP="001903F7">
            <w:pPr>
              <w:pStyle w:val="BodyText"/>
              <w:jc w:val="right"/>
            </w:pPr>
            <w:r w:rsidRPr="005114CE">
              <w:t>To:</w:t>
            </w:r>
          </w:p>
        </w:tc>
        <w:tc>
          <w:tcPr>
            <w:tcW w:w="1080" w:type="dxa"/>
            <w:tcBorders>
              <w:bottom w:val="single" w:sz="4" w:space="0" w:color="auto"/>
            </w:tcBorders>
            <w:vAlign w:val="bottom"/>
          </w:tcPr>
          <w:p w14:paraId="02C783CA" w14:textId="77777777" w:rsidR="007B1F41" w:rsidRPr="005114CE" w:rsidRDefault="007B1F41" w:rsidP="00617C65">
            <w:pPr>
              <w:pStyle w:val="FieldText"/>
            </w:pPr>
            <w:r>
              <w:fldChar w:fldCharType="begin">
                <w:ffData>
                  <w:name w:val="Text27"/>
                  <w:enabled/>
                  <w:calcOnExit w:val="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81" w:type="dxa"/>
            <w:gridSpan w:val="2"/>
            <w:tcBorders>
              <w:bottom w:val="single" w:sz="4" w:space="0" w:color="auto"/>
            </w:tcBorders>
            <w:vAlign w:val="bottom"/>
          </w:tcPr>
          <w:p w14:paraId="3B179EC5" w14:textId="77777777" w:rsidR="007B1F41" w:rsidRPr="005114CE" w:rsidRDefault="007B1F41" w:rsidP="001903F7">
            <w:pPr>
              <w:pStyle w:val="BodyText"/>
              <w:jc w:val="right"/>
            </w:pPr>
            <w:r w:rsidRPr="005114CE">
              <w:t>Did you graduate?</w:t>
            </w:r>
          </w:p>
        </w:tc>
        <w:tc>
          <w:tcPr>
            <w:tcW w:w="540" w:type="dxa"/>
            <w:tcBorders>
              <w:bottom w:val="single" w:sz="4" w:space="0" w:color="auto"/>
            </w:tcBorders>
            <w:vAlign w:val="bottom"/>
          </w:tcPr>
          <w:p w14:paraId="1432C2DD" w14:textId="77777777" w:rsidR="007B1F41" w:rsidRPr="009C220D" w:rsidRDefault="007B1F41" w:rsidP="00617C65">
            <w:pPr>
              <w:pStyle w:val="BodyText3"/>
            </w:pPr>
            <w:r>
              <w:t>YES</w:t>
            </w:r>
          </w:p>
          <w:p w14:paraId="7A6A53DA" w14:textId="77777777" w:rsidR="007B1F41" w:rsidRPr="005114CE" w:rsidRDefault="007B1F4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819" w:type="dxa"/>
            <w:gridSpan w:val="2"/>
            <w:tcBorders>
              <w:bottom w:val="single" w:sz="4" w:space="0" w:color="auto"/>
            </w:tcBorders>
            <w:vAlign w:val="bottom"/>
          </w:tcPr>
          <w:p w14:paraId="5C1FBB8B" w14:textId="77777777" w:rsidR="007B1F41" w:rsidRPr="009C220D" w:rsidRDefault="007B1F41" w:rsidP="00617C65">
            <w:pPr>
              <w:pStyle w:val="BodyText3"/>
            </w:pPr>
            <w:r>
              <w:t>NO</w:t>
            </w:r>
          </w:p>
          <w:p w14:paraId="486AAC52" w14:textId="77777777" w:rsidR="007B1F41" w:rsidRPr="005114CE" w:rsidRDefault="007B1F41"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981" w:type="dxa"/>
            <w:tcBorders>
              <w:bottom w:val="single" w:sz="4" w:space="0" w:color="auto"/>
            </w:tcBorders>
            <w:vAlign w:val="bottom"/>
          </w:tcPr>
          <w:p w14:paraId="3F61A40D" w14:textId="77777777" w:rsidR="007B1F41" w:rsidRPr="005114CE" w:rsidRDefault="007B1F41" w:rsidP="001903F7">
            <w:pPr>
              <w:pStyle w:val="BodyText"/>
              <w:jc w:val="right"/>
            </w:pPr>
            <w:r w:rsidRPr="005114CE">
              <w:t>Degree:</w:t>
            </w:r>
          </w:p>
        </w:tc>
        <w:tc>
          <w:tcPr>
            <w:tcW w:w="3051" w:type="dxa"/>
            <w:gridSpan w:val="2"/>
            <w:tcBorders>
              <w:bottom w:val="single" w:sz="4" w:space="0" w:color="auto"/>
            </w:tcBorders>
            <w:vAlign w:val="bottom"/>
          </w:tcPr>
          <w:p w14:paraId="1FDF4D88" w14:textId="77777777" w:rsidR="007B1F41" w:rsidRPr="005114CE" w:rsidRDefault="007B1F41" w:rsidP="00617C65">
            <w:pPr>
              <w:pStyle w:val="FieldText"/>
            </w:pPr>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B1F41" w:rsidRPr="00613129" w14:paraId="1351CF14" w14:textId="77777777" w:rsidTr="00241B4A">
        <w:trPr>
          <w:trHeight w:val="432"/>
          <w:jc w:val="center"/>
        </w:trPr>
        <w:tc>
          <w:tcPr>
            <w:tcW w:w="1161" w:type="dxa"/>
            <w:gridSpan w:val="2"/>
            <w:tcBorders>
              <w:top w:val="single" w:sz="4" w:space="0" w:color="auto"/>
            </w:tcBorders>
            <w:vAlign w:val="bottom"/>
          </w:tcPr>
          <w:p w14:paraId="38149DB5" w14:textId="77777777" w:rsidR="007B1F41" w:rsidRPr="005114CE" w:rsidRDefault="0028643A" w:rsidP="00E05823">
            <w:pPr>
              <w:pStyle w:val="BodyText"/>
            </w:pPr>
            <w:r>
              <w:t>Graduate Studies</w:t>
            </w:r>
            <w:r w:rsidR="007B1F41" w:rsidRPr="005114CE">
              <w:t>:</w:t>
            </w:r>
          </w:p>
        </w:tc>
        <w:tc>
          <w:tcPr>
            <w:tcW w:w="3249" w:type="dxa"/>
            <w:gridSpan w:val="6"/>
            <w:tcBorders>
              <w:top w:val="single" w:sz="4" w:space="0" w:color="auto"/>
            </w:tcBorders>
            <w:vAlign w:val="bottom"/>
          </w:tcPr>
          <w:p w14:paraId="09F30AEA" w14:textId="77777777" w:rsidR="007B1F41" w:rsidRPr="005114CE" w:rsidRDefault="007B1F41" w:rsidP="00E05823">
            <w:pPr>
              <w:pStyle w:val="Field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1" w:type="dxa"/>
            <w:tcBorders>
              <w:top w:val="single" w:sz="4" w:space="0" w:color="auto"/>
            </w:tcBorders>
            <w:vAlign w:val="bottom"/>
          </w:tcPr>
          <w:p w14:paraId="4BF66489" w14:textId="77777777" w:rsidR="007B1F41" w:rsidRPr="005114CE" w:rsidRDefault="007B1F41" w:rsidP="00E05823">
            <w:pPr>
              <w:pStyle w:val="BodyText"/>
              <w:jc w:val="right"/>
            </w:pPr>
            <w:r>
              <w:t>City</w:t>
            </w:r>
            <w:r w:rsidRPr="005114CE">
              <w:t>:</w:t>
            </w:r>
          </w:p>
        </w:tc>
        <w:tc>
          <w:tcPr>
            <w:tcW w:w="5391" w:type="dxa"/>
            <w:gridSpan w:val="6"/>
            <w:tcBorders>
              <w:top w:val="single" w:sz="4" w:space="0" w:color="auto"/>
            </w:tcBorders>
            <w:vAlign w:val="bottom"/>
          </w:tcPr>
          <w:p w14:paraId="467BB815" w14:textId="77777777" w:rsidR="007B1F41" w:rsidRPr="005114CE" w:rsidRDefault="007B1F41" w:rsidP="00E05823">
            <w:pPr>
              <w:pStyle w:val="Field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6FDC33A5" w14:textId="77777777" w:rsidTr="00241B4A">
        <w:trPr>
          <w:trHeight w:val="432"/>
          <w:jc w:val="center"/>
        </w:trPr>
        <w:tc>
          <w:tcPr>
            <w:tcW w:w="1071" w:type="dxa"/>
            <w:tcBorders>
              <w:bottom w:val="single" w:sz="4" w:space="0" w:color="auto"/>
            </w:tcBorders>
            <w:vAlign w:val="bottom"/>
          </w:tcPr>
          <w:p w14:paraId="4481F6C0" w14:textId="77777777" w:rsidR="007B1F41" w:rsidRPr="005114CE" w:rsidRDefault="007B1F41" w:rsidP="00E05823">
            <w:pPr>
              <w:pStyle w:val="BodyText"/>
            </w:pPr>
            <w:r w:rsidRPr="005114CE">
              <w:t>From:</w:t>
            </w:r>
          </w:p>
        </w:tc>
        <w:tc>
          <w:tcPr>
            <w:tcW w:w="819" w:type="dxa"/>
            <w:gridSpan w:val="3"/>
            <w:tcBorders>
              <w:bottom w:val="single" w:sz="4" w:space="0" w:color="auto"/>
            </w:tcBorders>
            <w:vAlign w:val="bottom"/>
          </w:tcPr>
          <w:p w14:paraId="48E3FE57" w14:textId="77777777" w:rsidR="007B1F41" w:rsidRPr="005114CE" w:rsidRDefault="007B1F41" w:rsidP="00E05823">
            <w:pPr>
              <w:pStyle w:val="Field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tcBorders>
              <w:bottom w:val="single" w:sz="4" w:space="0" w:color="auto"/>
            </w:tcBorders>
            <w:vAlign w:val="bottom"/>
          </w:tcPr>
          <w:p w14:paraId="6DA11A3B" w14:textId="77777777" w:rsidR="007B1F41" w:rsidRPr="005114CE" w:rsidRDefault="007B1F41" w:rsidP="00E05823">
            <w:pPr>
              <w:pStyle w:val="BodyText"/>
              <w:jc w:val="right"/>
            </w:pPr>
            <w:r w:rsidRPr="005114CE">
              <w:t>To:</w:t>
            </w:r>
          </w:p>
        </w:tc>
        <w:tc>
          <w:tcPr>
            <w:tcW w:w="1080" w:type="dxa"/>
            <w:tcBorders>
              <w:bottom w:val="single" w:sz="4" w:space="0" w:color="auto"/>
            </w:tcBorders>
            <w:vAlign w:val="bottom"/>
          </w:tcPr>
          <w:p w14:paraId="58784657" w14:textId="77777777" w:rsidR="007B1F41" w:rsidRPr="005114CE" w:rsidRDefault="007B1F41" w:rsidP="00E05823">
            <w:pPr>
              <w:pStyle w:val="Field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1" w:type="dxa"/>
            <w:gridSpan w:val="2"/>
            <w:tcBorders>
              <w:bottom w:val="single" w:sz="4" w:space="0" w:color="auto"/>
            </w:tcBorders>
            <w:vAlign w:val="bottom"/>
          </w:tcPr>
          <w:p w14:paraId="192F49A8" w14:textId="77777777" w:rsidR="007B1F41" w:rsidRPr="005114CE" w:rsidRDefault="007B1F41" w:rsidP="00E05823">
            <w:pPr>
              <w:pStyle w:val="BodyText"/>
              <w:jc w:val="right"/>
            </w:pPr>
            <w:r w:rsidRPr="005114CE">
              <w:t>Did you graduate?</w:t>
            </w:r>
          </w:p>
        </w:tc>
        <w:tc>
          <w:tcPr>
            <w:tcW w:w="540" w:type="dxa"/>
            <w:tcBorders>
              <w:bottom w:val="single" w:sz="4" w:space="0" w:color="auto"/>
            </w:tcBorders>
            <w:vAlign w:val="bottom"/>
          </w:tcPr>
          <w:p w14:paraId="46296189" w14:textId="77777777" w:rsidR="007B1F41" w:rsidRPr="009C220D" w:rsidRDefault="007B1F41" w:rsidP="00E05823">
            <w:pPr>
              <w:pStyle w:val="BodyText3"/>
            </w:pPr>
            <w:r>
              <w:t>YES</w:t>
            </w:r>
          </w:p>
          <w:p w14:paraId="3C8FA4C1" w14:textId="77777777" w:rsidR="007B1F41" w:rsidRPr="005114CE" w:rsidRDefault="007B1F41" w:rsidP="00E0582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819" w:type="dxa"/>
            <w:gridSpan w:val="2"/>
            <w:tcBorders>
              <w:bottom w:val="single" w:sz="4" w:space="0" w:color="auto"/>
            </w:tcBorders>
            <w:vAlign w:val="bottom"/>
          </w:tcPr>
          <w:p w14:paraId="6DB04DBD" w14:textId="77777777" w:rsidR="007B1F41" w:rsidRPr="009C220D" w:rsidRDefault="007B1F41" w:rsidP="00E05823">
            <w:pPr>
              <w:pStyle w:val="BodyText3"/>
            </w:pPr>
            <w:r>
              <w:t>NO</w:t>
            </w:r>
          </w:p>
          <w:p w14:paraId="1FA32C65" w14:textId="77777777" w:rsidR="007B1F41" w:rsidRPr="005114CE" w:rsidRDefault="007B1F41" w:rsidP="00E0582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981" w:type="dxa"/>
            <w:tcBorders>
              <w:bottom w:val="single" w:sz="4" w:space="0" w:color="auto"/>
            </w:tcBorders>
            <w:vAlign w:val="bottom"/>
          </w:tcPr>
          <w:p w14:paraId="51EAE559" w14:textId="77777777" w:rsidR="007B1F41" w:rsidRPr="005114CE" w:rsidRDefault="007B1F41" w:rsidP="00E05823">
            <w:pPr>
              <w:pStyle w:val="BodyText"/>
              <w:jc w:val="right"/>
            </w:pPr>
            <w:r w:rsidRPr="005114CE">
              <w:t>Degree:</w:t>
            </w:r>
          </w:p>
        </w:tc>
        <w:tc>
          <w:tcPr>
            <w:tcW w:w="3051" w:type="dxa"/>
            <w:gridSpan w:val="2"/>
            <w:tcBorders>
              <w:bottom w:val="single" w:sz="4" w:space="0" w:color="auto"/>
            </w:tcBorders>
            <w:vAlign w:val="bottom"/>
          </w:tcPr>
          <w:p w14:paraId="3B6D6C30" w14:textId="77777777" w:rsidR="007B1F41" w:rsidRPr="005114CE" w:rsidRDefault="007B1F41" w:rsidP="00E05823">
            <w:pPr>
              <w:pStyle w:val="FieldTex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7F84E601" w14:textId="77777777" w:rsidTr="00241B4A">
        <w:trPr>
          <w:trHeight w:val="432"/>
          <w:jc w:val="center"/>
        </w:trPr>
        <w:tc>
          <w:tcPr>
            <w:tcW w:w="1071" w:type="dxa"/>
            <w:tcBorders>
              <w:top w:val="single" w:sz="4" w:space="0" w:color="auto"/>
            </w:tcBorders>
            <w:vAlign w:val="bottom"/>
          </w:tcPr>
          <w:p w14:paraId="6DB62259" w14:textId="77777777" w:rsidR="007B1F41" w:rsidRPr="005114CE" w:rsidRDefault="007B1F41" w:rsidP="00617C65">
            <w:pPr>
              <w:pStyle w:val="BodyText"/>
            </w:pPr>
            <w:r w:rsidRPr="005114CE">
              <w:t>Other:</w:t>
            </w:r>
          </w:p>
        </w:tc>
        <w:tc>
          <w:tcPr>
            <w:tcW w:w="3339" w:type="dxa"/>
            <w:gridSpan w:val="7"/>
            <w:tcBorders>
              <w:top w:val="single" w:sz="4" w:space="0" w:color="auto"/>
            </w:tcBorders>
            <w:vAlign w:val="bottom"/>
          </w:tcPr>
          <w:p w14:paraId="7F508F43" w14:textId="77777777" w:rsidR="007B1F41" w:rsidRPr="005114CE" w:rsidRDefault="007B1F41" w:rsidP="00617C65">
            <w:pPr>
              <w:pStyle w:val="FieldText"/>
            </w:pPr>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981" w:type="dxa"/>
            <w:tcBorders>
              <w:top w:val="single" w:sz="4" w:space="0" w:color="auto"/>
            </w:tcBorders>
            <w:vAlign w:val="bottom"/>
          </w:tcPr>
          <w:p w14:paraId="509502F0" w14:textId="77777777" w:rsidR="007B1F41" w:rsidRPr="005114CE" w:rsidRDefault="007B1F41" w:rsidP="001903F7">
            <w:pPr>
              <w:pStyle w:val="BodyText"/>
              <w:jc w:val="right"/>
            </w:pPr>
            <w:r>
              <w:t>City</w:t>
            </w:r>
            <w:r w:rsidRPr="005114CE">
              <w:t>:</w:t>
            </w:r>
          </w:p>
        </w:tc>
        <w:tc>
          <w:tcPr>
            <w:tcW w:w="5391" w:type="dxa"/>
            <w:gridSpan w:val="6"/>
            <w:tcBorders>
              <w:top w:val="single" w:sz="4" w:space="0" w:color="auto"/>
            </w:tcBorders>
            <w:vAlign w:val="bottom"/>
          </w:tcPr>
          <w:p w14:paraId="7F9E85EE" w14:textId="77777777" w:rsidR="007B1F41" w:rsidRPr="005114CE" w:rsidRDefault="007B1F41" w:rsidP="00617C65">
            <w:pPr>
              <w:pStyle w:val="FieldText"/>
            </w:pPr>
            <w:r>
              <w:fldChar w:fldCharType="begin">
                <w:ffData>
                  <w:name w:val="Text30"/>
                  <w:enabled/>
                  <w:calcOnExit w:val="0"/>
                  <w:textInput/>
                </w:ffData>
              </w:fldChar>
            </w:r>
            <w:bookmarkStart w:id="1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B1F41" w:rsidRPr="00613129" w14:paraId="609E40B0" w14:textId="77777777" w:rsidTr="00241B4A">
        <w:trPr>
          <w:trHeight w:val="432"/>
          <w:jc w:val="center"/>
        </w:trPr>
        <w:tc>
          <w:tcPr>
            <w:tcW w:w="1071" w:type="dxa"/>
            <w:tcBorders>
              <w:bottom w:val="single" w:sz="4" w:space="0" w:color="auto"/>
            </w:tcBorders>
            <w:vAlign w:val="bottom"/>
          </w:tcPr>
          <w:p w14:paraId="2878BFF5" w14:textId="77777777" w:rsidR="007B1F41" w:rsidRPr="005114CE" w:rsidRDefault="007B1F41" w:rsidP="00617C65">
            <w:pPr>
              <w:pStyle w:val="BodyText"/>
            </w:pPr>
            <w:r w:rsidRPr="005114CE">
              <w:t>From:</w:t>
            </w:r>
          </w:p>
        </w:tc>
        <w:tc>
          <w:tcPr>
            <w:tcW w:w="819" w:type="dxa"/>
            <w:gridSpan w:val="3"/>
            <w:tcBorders>
              <w:bottom w:val="single" w:sz="4" w:space="0" w:color="auto"/>
            </w:tcBorders>
            <w:vAlign w:val="bottom"/>
          </w:tcPr>
          <w:p w14:paraId="3B68DCC4" w14:textId="77777777" w:rsidR="007B1F41" w:rsidRPr="005114CE" w:rsidRDefault="007B1F41" w:rsidP="00617C65">
            <w:pPr>
              <w:pStyle w:val="FieldText"/>
            </w:pPr>
            <w:r>
              <w:fldChar w:fldCharType="begin">
                <w:ffData>
                  <w:name w:val="Text31"/>
                  <w:enabled/>
                  <w:calcOnExit w:val="0"/>
                  <w:textInput/>
                </w:ffData>
              </w:fldChar>
            </w:r>
            <w:bookmarkStart w:id="2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40" w:type="dxa"/>
            <w:gridSpan w:val="2"/>
            <w:tcBorders>
              <w:bottom w:val="single" w:sz="4" w:space="0" w:color="auto"/>
            </w:tcBorders>
            <w:vAlign w:val="bottom"/>
          </w:tcPr>
          <w:p w14:paraId="40EA1EF9" w14:textId="77777777" w:rsidR="007B1F41" w:rsidRPr="005114CE" w:rsidRDefault="007B1F41" w:rsidP="001903F7">
            <w:pPr>
              <w:pStyle w:val="BodyText"/>
              <w:jc w:val="right"/>
            </w:pPr>
            <w:r w:rsidRPr="005114CE">
              <w:t>To:</w:t>
            </w:r>
          </w:p>
        </w:tc>
        <w:tc>
          <w:tcPr>
            <w:tcW w:w="1080" w:type="dxa"/>
            <w:tcBorders>
              <w:bottom w:val="single" w:sz="4" w:space="0" w:color="auto"/>
            </w:tcBorders>
            <w:vAlign w:val="bottom"/>
          </w:tcPr>
          <w:p w14:paraId="70B31324" w14:textId="77777777" w:rsidR="007B1F41" w:rsidRPr="005114CE" w:rsidRDefault="007B1F41" w:rsidP="00617C65">
            <w:pPr>
              <w:pStyle w:val="FieldText"/>
            </w:pPr>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81" w:type="dxa"/>
            <w:gridSpan w:val="2"/>
            <w:tcBorders>
              <w:bottom w:val="single" w:sz="4" w:space="0" w:color="auto"/>
            </w:tcBorders>
            <w:vAlign w:val="bottom"/>
          </w:tcPr>
          <w:p w14:paraId="20F2405E" w14:textId="77777777" w:rsidR="007B1F41" w:rsidRPr="005114CE" w:rsidRDefault="007B1F41" w:rsidP="001903F7">
            <w:pPr>
              <w:pStyle w:val="BodyText"/>
              <w:jc w:val="right"/>
            </w:pPr>
            <w:r w:rsidRPr="005114CE">
              <w:t>Did you graduate?</w:t>
            </w:r>
          </w:p>
        </w:tc>
        <w:tc>
          <w:tcPr>
            <w:tcW w:w="540" w:type="dxa"/>
            <w:tcBorders>
              <w:bottom w:val="single" w:sz="4" w:space="0" w:color="auto"/>
            </w:tcBorders>
            <w:vAlign w:val="bottom"/>
          </w:tcPr>
          <w:p w14:paraId="089C2C65" w14:textId="77777777" w:rsidR="007B1F41" w:rsidRPr="009C220D" w:rsidRDefault="007B1F41" w:rsidP="00617C65">
            <w:pPr>
              <w:pStyle w:val="BodyText3"/>
            </w:pPr>
            <w:r>
              <w:t>YES</w:t>
            </w:r>
          </w:p>
          <w:p w14:paraId="6A5FD4CA" w14:textId="77777777" w:rsidR="007B1F41" w:rsidRPr="005114CE" w:rsidRDefault="007B1F4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819" w:type="dxa"/>
            <w:gridSpan w:val="2"/>
            <w:tcBorders>
              <w:bottom w:val="single" w:sz="4" w:space="0" w:color="auto"/>
            </w:tcBorders>
            <w:vAlign w:val="bottom"/>
          </w:tcPr>
          <w:p w14:paraId="797328C3" w14:textId="77777777" w:rsidR="007B1F41" w:rsidRPr="009C220D" w:rsidRDefault="007B1F41" w:rsidP="00617C65">
            <w:pPr>
              <w:pStyle w:val="BodyText3"/>
            </w:pPr>
            <w:r>
              <w:t>NO</w:t>
            </w:r>
          </w:p>
          <w:p w14:paraId="51EFC9CF" w14:textId="77777777" w:rsidR="007B1F41" w:rsidRPr="005114CE" w:rsidRDefault="007B1F41"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981" w:type="dxa"/>
            <w:tcBorders>
              <w:bottom w:val="single" w:sz="4" w:space="0" w:color="auto"/>
            </w:tcBorders>
            <w:vAlign w:val="bottom"/>
          </w:tcPr>
          <w:p w14:paraId="771DE589" w14:textId="77777777" w:rsidR="007B1F41" w:rsidRPr="005114CE" w:rsidRDefault="007B1F41" w:rsidP="001903F7">
            <w:pPr>
              <w:pStyle w:val="BodyText"/>
              <w:jc w:val="right"/>
            </w:pPr>
            <w:r w:rsidRPr="005114CE">
              <w:t>Degree:</w:t>
            </w:r>
          </w:p>
        </w:tc>
        <w:tc>
          <w:tcPr>
            <w:tcW w:w="3051" w:type="dxa"/>
            <w:gridSpan w:val="2"/>
            <w:tcBorders>
              <w:bottom w:val="single" w:sz="4" w:space="0" w:color="auto"/>
            </w:tcBorders>
            <w:vAlign w:val="bottom"/>
          </w:tcPr>
          <w:p w14:paraId="50FBA2B8" w14:textId="77777777" w:rsidR="007B1F41" w:rsidRPr="005114CE" w:rsidRDefault="007B1F41" w:rsidP="00617C65">
            <w:pPr>
              <w:pStyle w:val="FieldText"/>
            </w:pPr>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B1F41" w:rsidRPr="005114CE" w14:paraId="4EE144CC" w14:textId="77777777" w:rsidTr="00241B4A">
        <w:trPr>
          <w:trHeight w:val="432"/>
          <w:jc w:val="center"/>
        </w:trPr>
        <w:tc>
          <w:tcPr>
            <w:tcW w:w="2331" w:type="dxa"/>
            <w:gridSpan w:val="5"/>
            <w:tcBorders>
              <w:top w:val="single" w:sz="4" w:space="0" w:color="auto"/>
              <w:bottom w:val="single" w:sz="4" w:space="0" w:color="auto"/>
            </w:tcBorders>
            <w:vAlign w:val="bottom"/>
          </w:tcPr>
          <w:p w14:paraId="32248398" w14:textId="77777777" w:rsidR="007B1F41" w:rsidRPr="005114CE" w:rsidRDefault="007B1F41" w:rsidP="00E05823">
            <w:pPr>
              <w:pStyle w:val="BodyText"/>
            </w:pPr>
            <w:r>
              <w:t>Teaching Certificates:</w:t>
            </w:r>
          </w:p>
        </w:tc>
        <w:tc>
          <w:tcPr>
            <w:tcW w:w="8451" w:type="dxa"/>
            <w:gridSpan w:val="10"/>
            <w:tcBorders>
              <w:top w:val="single" w:sz="4" w:space="0" w:color="auto"/>
              <w:bottom w:val="single" w:sz="4" w:space="0" w:color="auto"/>
            </w:tcBorders>
            <w:vAlign w:val="bottom"/>
          </w:tcPr>
          <w:p w14:paraId="3DD92806" w14:textId="77777777" w:rsidR="007B1F41" w:rsidRPr="009C220D" w:rsidRDefault="007B1F41" w:rsidP="00E05823">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5114CE" w14:paraId="6B2512FA" w14:textId="77777777" w:rsidTr="00241B4A">
        <w:trPr>
          <w:trHeight w:val="432"/>
          <w:jc w:val="center"/>
        </w:trPr>
        <w:tc>
          <w:tcPr>
            <w:tcW w:w="2331" w:type="dxa"/>
            <w:gridSpan w:val="5"/>
            <w:tcBorders>
              <w:top w:val="single" w:sz="4" w:space="0" w:color="auto"/>
              <w:bottom w:val="single" w:sz="4" w:space="0" w:color="auto"/>
            </w:tcBorders>
            <w:vAlign w:val="bottom"/>
          </w:tcPr>
          <w:p w14:paraId="33191F0D" w14:textId="77777777" w:rsidR="007B1F41" w:rsidRPr="005114CE" w:rsidRDefault="007B1F41" w:rsidP="001749FD">
            <w:pPr>
              <w:pStyle w:val="BodyText"/>
            </w:pPr>
            <w:r>
              <w:t>Additional Studies:</w:t>
            </w:r>
          </w:p>
        </w:tc>
        <w:tc>
          <w:tcPr>
            <w:tcW w:w="8451" w:type="dxa"/>
            <w:gridSpan w:val="10"/>
            <w:tcBorders>
              <w:top w:val="single" w:sz="4" w:space="0" w:color="auto"/>
              <w:bottom w:val="single" w:sz="4" w:space="0" w:color="auto"/>
            </w:tcBorders>
            <w:vAlign w:val="bottom"/>
          </w:tcPr>
          <w:p w14:paraId="65C90080" w14:textId="77777777" w:rsidR="007B1F41" w:rsidRPr="009C220D" w:rsidRDefault="007B1F41" w:rsidP="001749FD">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5114CE" w14:paraId="2473DA18" w14:textId="77777777" w:rsidTr="00241B4A">
        <w:trPr>
          <w:trHeight w:val="432"/>
          <w:jc w:val="center"/>
        </w:trPr>
        <w:tc>
          <w:tcPr>
            <w:tcW w:w="2331" w:type="dxa"/>
            <w:gridSpan w:val="5"/>
            <w:tcBorders>
              <w:top w:val="single" w:sz="4" w:space="0" w:color="auto"/>
              <w:bottom w:val="single" w:sz="4" w:space="0" w:color="auto"/>
            </w:tcBorders>
            <w:vAlign w:val="bottom"/>
          </w:tcPr>
          <w:p w14:paraId="0855F0EB" w14:textId="77777777" w:rsidR="007B1F41" w:rsidRPr="005114CE" w:rsidRDefault="007B1F41" w:rsidP="001749FD">
            <w:pPr>
              <w:pStyle w:val="BodyText"/>
            </w:pPr>
            <w:r>
              <w:t xml:space="preserve">Academic Honors at College: </w:t>
            </w:r>
          </w:p>
        </w:tc>
        <w:tc>
          <w:tcPr>
            <w:tcW w:w="8451" w:type="dxa"/>
            <w:gridSpan w:val="10"/>
            <w:tcBorders>
              <w:top w:val="single" w:sz="4" w:space="0" w:color="auto"/>
              <w:bottom w:val="single" w:sz="4" w:space="0" w:color="auto"/>
            </w:tcBorders>
            <w:vAlign w:val="bottom"/>
          </w:tcPr>
          <w:p w14:paraId="640810A8" w14:textId="77777777" w:rsidR="007B1F41" w:rsidRPr="009C220D" w:rsidRDefault="007B1F41" w:rsidP="001749FD">
            <w:pPr>
              <w:pStyle w:val="Fiel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5114CE" w14:paraId="27ED1EAD" w14:textId="77777777" w:rsidTr="00241B4A">
        <w:trPr>
          <w:trHeight w:val="432"/>
          <w:jc w:val="center"/>
        </w:trPr>
        <w:tc>
          <w:tcPr>
            <w:tcW w:w="2331" w:type="dxa"/>
            <w:gridSpan w:val="5"/>
            <w:tcBorders>
              <w:top w:val="single" w:sz="4" w:space="0" w:color="auto"/>
              <w:bottom w:val="single" w:sz="4" w:space="0" w:color="auto"/>
            </w:tcBorders>
            <w:vAlign w:val="bottom"/>
          </w:tcPr>
          <w:p w14:paraId="0B829520" w14:textId="77777777" w:rsidR="007B1F41" w:rsidRPr="005114CE" w:rsidRDefault="007B1F41" w:rsidP="001749FD">
            <w:pPr>
              <w:pStyle w:val="BodyText"/>
            </w:pPr>
            <w:r>
              <w:t xml:space="preserve">Scholarships or Grants at College: </w:t>
            </w:r>
          </w:p>
        </w:tc>
        <w:tc>
          <w:tcPr>
            <w:tcW w:w="8451" w:type="dxa"/>
            <w:gridSpan w:val="10"/>
            <w:tcBorders>
              <w:top w:val="single" w:sz="4" w:space="0" w:color="auto"/>
              <w:bottom w:val="single" w:sz="4" w:space="0" w:color="auto"/>
            </w:tcBorders>
            <w:vAlign w:val="bottom"/>
          </w:tcPr>
          <w:p w14:paraId="2B9FAE44" w14:textId="77777777" w:rsidR="007B1F41" w:rsidRDefault="007B1F41" w:rsidP="001749FD">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5114CE" w14:paraId="58E1AA65" w14:textId="77777777" w:rsidTr="00241B4A">
        <w:trPr>
          <w:trHeight w:val="432"/>
          <w:jc w:val="center"/>
        </w:trPr>
        <w:tc>
          <w:tcPr>
            <w:tcW w:w="2331" w:type="dxa"/>
            <w:gridSpan w:val="5"/>
            <w:tcBorders>
              <w:top w:val="single" w:sz="4" w:space="0" w:color="auto"/>
              <w:bottom w:val="single" w:sz="4" w:space="0" w:color="auto"/>
            </w:tcBorders>
            <w:vAlign w:val="bottom"/>
          </w:tcPr>
          <w:p w14:paraId="4EBEA09F" w14:textId="77777777" w:rsidR="007B1F41" w:rsidRDefault="007B1F41" w:rsidP="001749FD">
            <w:pPr>
              <w:pStyle w:val="BodyText"/>
            </w:pPr>
            <w:r>
              <w:t xml:space="preserve">Title of Dissertation   </w:t>
            </w:r>
          </w:p>
          <w:p w14:paraId="0224E26F" w14:textId="77777777" w:rsidR="007B1F41" w:rsidRPr="005114CE" w:rsidRDefault="007B1F41" w:rsidP="001749FD">
            <w:pPr>
              <w:pStyle w:val="BodyText"/>
            </w:pPr>
            <w:r>
              <w:t>or Thesis:</w:t>
            </w:r>
          </w:p>
        </w:tc>
        <w:tc>
          <w:tcPr>
            <w:tcW w:w="8451" w:type="dxa"/>
            <w:gridSpan w:val="10"/>
            <w:tcBorders>
              <w:top w:val="single" w:sz="4" w:space="0" w:color="auto"/>
              <w:bottom w:val="single" w:sz="4" w:space="0" w:color="auto"/>
            </w:tcBorders>
            <w:vAlign w:val="bottom"/>
          </w:tcPr>
          <w:p w14:paraId="5C0F7AAA" w14:textId="77777777" w:rsidR="007B1F41" w:rsidRPr="009C220D" w:rsidRDefault="007B1F41" w:rsidP="001749FD">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5114CE" w14:paraId="16950900" w14:textId="77777777" w:rsidTr="00241B4A">
        <w:trPr>
          <w:trHeight w:val="432"/>
          <w:jc w:val="center"/>
        </w:trPr>
        <w:tc>
          <w:tcPr>
            <w:tcW w:w="2331" w:type="dxa"/>
            <w:gridSpan w:val="5"/>
            <w:tcBorders>
              <w:top w:val="single" w:sz="4" w:space="0" w:color="auto"/>
              <w:bottom w:val="single" w:sz="4" w:space="0" w:color="auto"/>
            </w:tcBorders>
            <w:vAlign w:val="bottom"/>
          </w:tcPr>
          <w:p w14:paraId="6452BEFA" w14:textId="77777777" w:rsidR="007B1F41" w:rsidRDefault="00F11E14" w:rsidP="001749FD">
            <w:pPr>
              <w:pStyle w:val="BodyText"/>
            </w:pPr>
            <w:r>
              <w:t>Activities</w:t>
            </w:r>
            <w:r w:rsidR="007B1F41">
              <w:t>, Hobbies, other Areas of Interest</w:t>
            </w:r>
          </w:p>
        </w:tc>
        <w:tc>
          <w:tcPr>
            <w:tcW w:w="8451" w:type="dxa"/>
            <w:gridSpan w:val="10"/>
            <w:tcBorders>
              <w:top w:val="single" w:sz="4" w:space="0" w:color="auto"/>
              <w:bottom w:val="single" w:sz="4" w:space="0" w:color="auto"/>
            </w:tcBorders>
            <w:vAlign w:val="bottom"/>
          </w:tcPr>
          <w:p w14:paraId="5575784D" w14:textId="77777777" w:rsidR="007B1F41" w:rsidRDefault="007B1F41" w:rsidP="001749FD">
            <w:pPr>
              <w:pStyle w:val="FieldTex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5114CE" w14:paraId="080F4B75" w14:textId="77777777" w:rsidTr="00241B4A">
        <w:trPr>
          <w:trHeight w:val="432"/>
          <w:jc w:val="center"/>
        </w:trPr>
        <w:tc>
          <w:tcPr>
            <w:tcW w:w="10782" w:type="dxa"/>
            <w:gridSpan w:val="15"/>
            <w:tcBorders>
              <w:bottom w:val="single" w:sz="4" w:space="0" w:color="auto"/>
            </w:tcBorders>
            <w:vAlign w:val="bottom"/>
          </w:tcPr>
          <w:p w14:paraId="6E871578" w14:textId="77777777" w:rsidR="007B1F41" w:rsidRDefault="007B1F41" w:rsidP="001749FD">
            <w:pPr>
              <w:pStyle w:val="FieldText"/>
            </w:pPr>
            <w:r>
              <w:rPr>
                <w:b w:val="0"/>
              </w:rPr>
              <w:t>List any talents, vocations, preparation, training or other experiences that have equipp</w:t>
            </w:r>
            <w:r w:rsidR="00144D9A">
              <w:rPr>
                <w:b w:val="0"/>
              </w:rPr>
              <w:t>ed you to work with children:</w:t>
            </w:r>
          </w:p>
          <w:p w14:paraId="4F4F9FF1" w14:textId="77777777" w:rsidR="00144D9A" w:rsidRPr="00407162" w:rsidRDefault="00144D9A" w:rsidP="00144D9A">
            <w:pPr>
              <w:pStyle w:val="BodyText4"/>
              <w:rPr>
                <w:i w:val="0"/>
                <w:sz w:val="19"/>
                <w:szCs w:val="19"/>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r w:rsidRPr="00407162">
              <w:rPr>
                <w:u w:val="single"/>
              </w:rPr>
              <w:t xml:space="preserve"> </w:t>
            </w:r>
          </w:p>
          <w:p w14:paraId="3CB7CA6D" w14:textId="77777777" w:rsidR="00144D9A" w:rsidRPr="00407162" w:rsidRDefault="00144D9A" w:rsidP="00144D9A">
            <w:pPr>
              <w:pStyle w:val="BodyText4"/>
              <w:rPr>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p>
          <w:p w14:paraId="71DD8452" w14:textId="77777777" w:rsidR="00144D9A" w:rsidRPr="00407162" w:rsidRDefault="00144D9A" w:rsidP="00144D9A">
            <w:pPr>
              <w:pStyle w:val="BodyText4"/>
              <w:rPr>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p>
          <w:p w14:paraId="5A2A3DFD" w14:textId="77777777" w:rsidR="007B1F41" w:rsidRDefault="00144D9A" w:rsidP="00144D9A">
            <w:pPr>
              <w:pStyle w:val="FieldText"/>
            </w:pPr>
            <w:r w:rsidRPr="00407162">
              <w:rPr>
                <w:u w:val="single"/>
              </w:rPr>
              <w:fldChar w:fldCharType="begin">
                <w:ffData>
                  <w:name w:val=""/>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Pr>
                <w:noProof/>
                <w:u w:val="single"/>
              </w:rPr>
              <w:t xml:space="preserve">          </w:t>
            </w:r>
            <w:r w:rsidRPr="00407162">
              <w:rPr>
                <w:noProof/>
                <w:u w:val="single"/>
              </w:rPr>
              <w:t> </w:t>
            </w:r>
            <w:r w:rsidRPr="00407162">
              <w:rPr>
                <w:u w:val="single"/>
              </w:rPr>
              <w:fldChar w:fldCharType="end"/>
            </w:r>
          </w:p>
          <w:p w14:paraId="21990B06" w14:textId="77777777" w:rsidR="00144D9A" w:rsidRPr="00407162" w:rsidRDefault="00144D9A" w:rsidP="00144D9A">
            <w:pPr>
              <w:pStyle w:val="BodyText4"/>
              <w:rPr>
                <w:i w:val="0"/>
                <w:sz w:val="19"/>
                <w:szCs w:val="19"/>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r w:rsidRPr="00407162">
              <w:rPr>
                <w:u w:val="single"/>
              </w:rPr>
              <w:t xml:space="preserve"> </w:t>
            </w:r>
          </w:p>
          <w:p w14:paraId="07489F2E" w14:textId="77777777" w:rsidR="007B1F41" w:rsidRPr="00144D9A" w:rsidRDefault="00144D9A" w:rsidP="00144D9A">
            <w:pPr>
              <w:pStyle w:val="BodyText4"/>
              <w:rPr>
                <w:u w:val="single"/>
              </w:rPr>
            </w:pPr>
            <w:r w:rsidRPr="00407162">
              <w:rPr>
                <w:u w:val="single"/>
              </w:rPr>
              <w:fldChar w:fldCharType="begin">
                <w:ffData>
                  <w:name w:val="Text1"/>
                  <w:enabled/>
                  <w:calcOnExit w:val="0"/>
                  <w:textInput/>
                </w:ffData>
              </w:fldChar>
            </w:r>
            <w:r w:rsidRPr="00407162">
              <w:rPr>
                <w:u w:val="single"/>
              </w:rPr>
              <w:instrText xml:space="preserve"> FORMTEXT </w:instrText>
            </w:r>
            <w:r w:rsidRPr="00407162">
              <w:rPr>
                <w:u w:val="single"/>
              </w:rPr>
            </w:r>
            <w:r w:rsidRPr="00407162">
              <w:rPr>
                <w:u w:val="single"/>
              </w:rPr>
              <w:fldChar w:fldCharType="separate"/>
            </w:r>
            <w:r w:rsidRPr="00407162">
              <w:rPr>
                <w:noProof/>
                <w:u w:val="single"/>
              </w:rPr>
              <w:t> </w:t>
            </w:r>
            <w:r w:rsidRPr="00407162">
              <w:rPr>
                <w:noProof/>
                <w:u w:val="single"/>
              </w:rPr>
              <w:t> </w:t>
            </w:r>
            <w:r w:rsidRPr="00407162">
              <w:rPr>
                <w:noProof/>
                <w:u w:val="single"/>
              </w:rPr>
              <w:t> </w:t>
            </w:r>
            <w:r w:rsidRPr="00407162">
              <w:rPr>
                <w:noProof/>
                <w:u w:val="single"/>
              </w:rPr>
              <w:t> </w:t>
            </w:r>
            <w:r w:rsidRPr="00407162">
              <w:rPr>
                <w:noProof/>
                <w:u w:val="single"/>
              </w:rPr>
              <w:t xml:space="preserve">                                                                                                                                                                               </w:t>
            </w:r>
            <w:r w:rsidRPr="00407162">
              <w:rPr>
                <w:noProof/>
                <w:u w:val="single"/>
              </w:rPr>
              <w:t> </w:t>
            </w:r>
            <w:r w:rsidRPr="00407162">
              <w:rPr>
                <w:u w:val="single"/>
              </w:rPr>
              <w:fldChar w:fldCharType="end"/>
            </w:r>
          </w:p>
        </w:tc>
      </w:tr>
    </w:tbl>
    <w:p w14:paraId="4DCE6D44" w14:textId="77777777" w:rsidR="00241B4A" w:rsidRDefault="00241B4A">
      <w:r>
        <w:rPr>
          <w:b/>
        </w:rPr>
        <w:br w:type="page"/>
      </w:r>
    </w:p>
    <w:tbl>
      <w:tblPr>
        <w:tblW w:w="10782" w:type="dxa"/>
        <w:jc w:val="center"/>
        <w:tblLayout w:type="fixed"/>
        <w:tblLook w:val="0000" w:firstRow="0" w:lastRow="0" w:firstColumn="0" w:lastColumn="0" w:noHBand="0" w:noVBand="0"/>
      </w:tblPr>
      <w:tblGrid>
        <w:gridCol w:w="1071"/>
        <w:gridCol w:w="90"/>
        <w:gridCol w:w="990"/>
        <w:gridCol w:w="540"/>
        <w:gridCol w:w="1269"/>
        <w:gridCol w:w="171"/>
        <w:gridCol w:w="1260"/>
        <w:gridCol w:w="540"/>
        <w:gridCol w:w="540"/>
        <w:gridCol w:w="180"/>
        <w:gridCol w:w="1071"/>
        <w:gridCol w:w="9"/>
        <w:gridCol w:w="3051"/>
      </w:tblGrid>
      <w:tr w:rsidR="007B1F41" w:rsidRPr="006D779C" w14:paraId="31ADB8F5" w14:textId="77777777" w:rsidTr="007E5F7E">
        <w:trPr>
          <w:trHeight w:hRule="exact" w:val="288"/>
          <w:jc w:val="center"/>
        </w:trPr>
        <w:tc>
          <w:tcPr>
            <w:tcW w:w="10782" w:type="dxa"/>
            <w:gridSpan w:val="13"/>
            <w:shd w:val="clear" w:color="auto" w:fill="000000"/>
            <w:vAlign w:val="center"/>
          </w:tcPr>
          <w:p w14:paraId="0342B887" w14:textId="77777777" w:rsidR="007B1F41" w:rsidRPr="006D779C" w:rsidRDefault="007B1F41" w:rsidP="00D6155E">
            <w:pPr>
              <w:pStyle w:val="Heading3"/>
            </w:pPr>
            <w:r>
              <w:lastRenderedPageBreak/>
              <w:t>Previous Employment</w:t>
            </w:r>
          </w:p>
        </w:tc>
      </w:tr>
      <w:tr w:rsidR="007B1F41" w:rsidRPr="00613129" w14:paraId="1BC6C7DF" w14:textId="77777777" w:rsidTr="007E5F7E">
        <w:trPr>
          <w:trHeight w:val="432"/>
          <w:jc w:val="center"/>
        </w:trPr>
        <w:tc>
          <w:tcPr>
            <w:tcW w:w="10782" w:type="dxa"/>
            <w:gridSpan w:val="13"/>
            <w:vAlign w:val="bottom"/>
          </w:tcPr>
          <w:p w14:paraId="709D6565" w14:textId="77777777" w:rsidR="007B1F41" w:rsidRPr="00144D9A" w:rsidRDefault="007B1F41" w:rsidP="00770C93">
            <w:pPr>
              <w:rPr>
                <w:sz w:val="4"/>
                <w:szCs w:val="4"/>
              </w:rPr>
            </w:pPr>
          </w:p>
          <w:p w14:paraId="6147D517" w14:textId="77777777" w:rsidR="007B1F41" w:rsidRPr="005114CE" w:rsidRDefault="007B1F41" w:rsidP="00144D9A">
            <w:r>
              <w:t xml:space="preserve">List your four most recent jobs beginning with the current most recent position. Please explain any gaps in your employment </w:t>
            </w:r>
            <w:r w:rsidRPr="004302DE">
              <w:t xml:space="preserve">history. </w:t>
            </w:r>
            <w:r w:rsidRPr="00144D9A">
              <w:t>(</w:t>
            </w:r>
            <w:r w:rsidR="00C50E9E" w:rsidRPr="00144D9A">
              <w:rPr>
                <w:szCs w:val="19"/>
              </w:rPr>
              <w:t>If additional space is needed, please use a separate sheet of paper</w:t>
            </w:r>
            <w:r w:rsidR="00144D9A" w:rsidRPr="00144D9A">
              <w:rPr>
                <w:szCs w:val="19"/>
              </w:rPr>
              <w:t xml:space="preserve"> to list </w:t>
            </w:r>
            <w:r w:rsidR="00E853B8">
              <w:rPr>
                <w:szCs w:val="19"/>
              </w:rPr>
              <w:t xml:space="preserve">any </w:t>
            </w:r>
            <w:r w:rsidR="00144D9A" w:rsidRPr="00144D9A">
              <w:rPr>
                <w:szCs w:val="19"/>
              </w:rPr>
              <w:t xml:space="preserve">additional </w:t>
            </w:r>
            <w:r w:rsidR="00E853B8">
              <w:rPr>
                <w:szCs w:val="19"/>
              </w:rPr>
              <w:t xml:space="preserve">relevant </w:t>
            </w:r>
            <w:r w:rsidR="00144D9A" w:rsidRPr="00144D9A">
              <w:rPr>
                <w:szCs w:val="19"/>
              </w:rPr>
              <w:t>employment</w:t>
            </w:r>
            <w:r w:rsidR="00144D9A">
              <w:rPr>
                <w:szCs w:val="19"/>
              </w:rPr>
              <w:t xml:space="preserve"> experiences </w:t>
            </w:r>
            <w:r w:rsidR="007E5F7E">
              <w:t>working with children</w:t>
            </w:r>
            <w:r w:rsidRPr="00144D9A">
              <w:t>)</w:t>
            </w:r>
          </w:p>
        </w:tc>
      </w:tr>
      <w:tr w:rsidR="007B1F41" w:rsidRPr="00613129" w14:paraId="13AC0EFD" w14:textId="77777777" w:rsidTr="007E5F7E">
        <w:trPr>
          <w:trHeight w:val="432"/>
          <w:jc w:val="center"/>
        </w:trPr>
        <w:tc>
          <w:tcPr>
            <w:tcW w:w="1161" w:type="dxa"/>
            <w:gridSpan w:val="2"/>
            <w:vAlign w:val="bottom"/>
          </w:tcPr>
          <w:p w14:paraId="33EE7ACC" w14:textId="77777777" w:rsidR="007B1F41" w:rsidRPr="005114CE" w:rsidRDefault="007B1F41" w:rsidP="0014663E">
            <w:pPr>
              <w:pStyle w:val="BodyText"/>
            </w:pPr>
            <w:r w:rsidRPr="005114CE">
              <w:t>Company:</w:t>
            </w:r>
          </w:p>
        </w:tc>
        <w:tc>
          <w:tcPr>
            <w:tcW w:w="5310" w:type="dxa"/>
            <w:gridSpan w:val="7"/>
            <w:vAlign w:val="bottom"/>
          </w:tcPr>
          <w:p w14:paraId="5EE9B435" w14:textId="77777777" w:rsidR="007B1F41" w:rsidRPr="009C220D" w:rsidRDefault="007B1F41" w:rsidP="0014663E">
            <w:pPr>
              <w:pStyle w:val="FieldText"/>
            </w:pPr>
            <w:r>
              <w:fldChar w:fldCharType="begin">
                <w:ffData>
                  <w:name w:val="Text46"/>
                  <w:enabled/>
                  <w:calcOnExit w:val="0"/>
                  <w:textInput/>
                </w:ffData>
              </w:fldChar>
            </w:r>
            <w:bookmarkStart w:id="2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60" w:type="dxa"/>
            <w:gridSpan w:val="3"/>
            <w:vAlign w:val="bottom"/>
          </w:tcPr>
          <w:p w14:paraId="46B335C3" w14:textId="77777777" w:rsidR="007B1F41" w:rsidRPr="005114CE" w:rsidRDefault="007B1F41" w:rsidP="0075451A">
            <w:pPr>
              <w:pStyle w:val="BodyText"/>
              <w:jc w:val="right"/>
            </w:pPr>
            <w:r w:rsidRPr="005114CE">
              <w:t>Phone:</w:t>
            </w:r>
          </w:p>
        </w:tc>
        <w:tc>
          <w:tcPr>
            <w:tcW w:w="3051" w:type="dxa"/>
            <w:vAlign w:val="bottom"/>
          </w:tcPr>
          <w:p w14:paraId="642251E1" w14:textId="77777777" w:rsidR="007B1F41" w:rsidRPr="009C220D" w:rsidRDefault="007B1F41"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6EA17066" w14:textId="77777777" w:rsidTr="007E5F7E">
        <w:trPr>
          <w:trHeight w:val="432"/>
          <w:jc w:val="center"/>
        </w:trPr>
        <w:tc>
          <w:tcPr>
            <w:tcW w:w="1161" w:type="dxa"/>
            <w:gridSpan w:val="2"/>
            <w:vAlign w:val="bottom"/>
          </w:tcPr>
          <w:p w14:paraId="4AC7C91D" w14:textId="77777777" w:rsidR="007B1F41" w:rsidRPr="005114CE" w:rsidRDefault="007B1F41" w:rsidP="0014663E">
            <w:pPr>
              <w:pStyle w:val="BodyText"/>
            </w:pPr>
            <w:r w:rsidRPr="005114CE">
              <w:t>Address:</w:t>
            </w:r>
          </w:p>
        </w:tc>
        <w:tc>
          <w:tcPr>
            <w:tcW w:w="5310" w:type="dxa"/>
            <w:gridSpan w:val="7"/>
            <w:vAlign w:val="bottom"/>
          </w:tcPr>
          <w:p w14:paraId="6D7B4921" w14:textId="77777777" w:rsidR="007B1F41" w:rsidRPr="009C220D" w:rsidRDefault="007B1F41" w:rsidP="0014663E">
            <w:pPr>
              <w:pStyle w:val="FieldText"/>
            </w:pPr>
            <w:r>
              <w:fldChar w:fldCharType="begin">
                <w:ffData>
                  <w:name w:val="Text47"/>
                  <w:enabled/>
                  <w:calcOnExit w:val="0"/>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51" w:type="dxa"/>
            <w:gridSpan w:val="2"/>
            <w:vAlign w:val="bottom"/>
          </w:tcPr>
          <w:p w14:paraId="2DB170E6" w14:textId="77777777" w:rsidR="007B1F41" w:rsidRPr="005114CE" w:rsidRDefault="007B1F41" w:rsidP="0075451A">
            <w:pPr>
              <w:pStyle w:val="BodyText"/>
              <w:jc w:val="right"/>
            </w:pPr>
            <w:r w:rsidRPr="005114CE">
              <w:t>Supervisor:</w:t>
            </w:r>
          </w:p>
        </w:tc>
        <w:tc>
          <w:tcPr>
            <w:tcW w:w="3060" w:type="dxa"/>
            <w:gridSpan w:val="2"/>
            <w:vAlign w:val="bottom"/>
          </w:tcPr>
          <w:p w14:paraId="0B44EF6A" w14:textId="77777777" w:rsidR="007B1F41" w:rsidRPr="009C220D" w:rsidRDefault="007B1F41" w:rsidP="0014663E">
            <w:pPr>
              <w:pStyle w:val="FieldText"/>
            </w:pPr>
            <w:r>
              <w:fldChar w:fldCharType="begin">
                <w:ffData>
                  <w:name w:val="Text48"/>
                  <w:enabled/>
                  <w:calcOnExit w:val="0"/>
                  <w:textInput/>
                </w:ffData>
              </w:fldChar>
            </w:r>
            <w:bookmarkStart w:id="2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7B1F41" w:rsidRPr="00613129" w14:paraId="37930C78" w14:textId="77777777" w:rsidTr="007E5F7E">
        <w:trPr>
          <w:trHeight w:val="432"/>
          <w:jc w:val="center"/>
        </w:trPr>
        <w:tc>
          <w:tcPr>
            <w:tcW w:w="1161" w:type="dxa"/>
            <w:gridSpan w:val="2"/>
            <w:vAlign w:val="bottom"/>
          </w:tcPr>
          <w:p w14:paraId="4261F06A" w14:textId="77777777" w:rsidR="007B1F41" w:rsidRPr="005114CE" w:rsidRDefault="007B1F41" w:rsidP="0014663E">
            <w:pPr>
              <w:pStyle w:val="BodyText"/>
            </w:pPr>
            <w:r w:rsidRPr="005114CE">
              <w:t>Job Title:</w:t>
            </w:r>
          </w:p>
        </w:tc>
        <w:tc>
          <w:tcPr>
            <w:tcW w:w="9621" w:type="dxa"/>
            <w:gridSpan w:val="11"/>
            <w:vAlign w:val="bottom"/>
          </w:tcPr>
          <w:p w14:paraId="4250F9FC" w14:textId="77777777" w:rsidR="007B1F41" w:rsidRPr="009C220D" w:rsidRDefault="007B1F41" w:rsidP="0066126B">
            <w:pPr>
              <w:pStyle w:val="FieldText"/>
            </w:pPr>
            <w:r>
              <w:fldChar w:fldCharType="begin">
                <w:ffData>
                  <w:name w:val="Text49"/>
                  <w:enabled/>
                  <w:calcOnExit w:val="0"/>
                  <w:textInput/>
                </w:ffData>
              </w:fldChar>
            </w:r>
            <w:bookmarkStart w:id="2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B1F41" w:rsidRPr="00613129" w14:paraId="19762F85" w14:textId="77777777" w:rsidTr="007E5F7E">
        <w:trPr>
          <w:trHeight w:val="432"/>
          <w:jc w:val="center"/>
        </w:trPr>
        <w:tc>
          <w:tcPr>
            <w:tcW w:w="1071" w:type="dxa"/>
            <w:vAlign w:val="bottom"/>
          </w:tcPr>
          <w:p w14:paraId="1F521BDB" w14:textId="77777777" w:rsidR="007B1F41" w:rsidRPr="005114CE" w:rsidRDefault="007B1F41" w:rsidP="0014663E">
            <w:pPr>
              <w:pStyle w:val="BodyText"/>
            </w:pPr>
            <w:r>
              <w:t>Duties</w:t>
            </w:r>
            <w:r w:rsidRPr="005114CE">
              <w:t>:</w:t>
            </w:r>
          </w:p>
        </w:tc>
        <w:tc>
          <w:tcPr>
            <w:tcW w:w="9711" w:type="dxa"/>
            <w:gridSpan w:val="12"/>
            <w:vAlign w:val="bottom"/>
          </w:tcPr>
          <w:p w14:paraId="2C03663E" w14:textId="77777777" w:rsidR="007B1F41" w:rsidRPr="009C220D" w:rsidRDefault="007B1F41" w:rsidP="0014663E">
            <w:pPr>
              <w:pStyle w:val="FieldText"/>
            </w:pPr>
            <w:r>
              <w:fldChar w:fldCharType="begin">
                <w:ffData>
                  <w:name w:val="Text50"/>
                  <w:enabled/>
                  <w:calcOnExit w:val="0"/>
                  <w:textInput/>
                </w:ffData>
              </w:fldChar>
            </w:r>
            <w:bookmarkStart w:id="2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B1F41" w:rsidRPr="00613129" w14:paraId="595956F5" w14:textId="77777777" w:rsidTr="007E5F7E">
        <w:trPr>
          <w:trHeight w:val="432"/>
          <w:jc w:val="center"/>
        </w:trPr>
        <w:tc>
          <w:tcPr>
            <w:tcW w:w="1071" w:type="dxa"/>
            <w:vAlign w:val="bottom"/>
          </w:tcPr>
          <w:p w14:paraId="6609B05F" w14:textId="77777777" w:rsidR="007B1F41" w:rsidRPr="005114CE" w:rsidRDefault="007B1F41" w:rsidP="0014663E">
            <w:pPr>
              <w:pStyle w:val="BodyText"/>
            </w:pPr>
            <w:r w:rsidRPr="005114CE">
              <w:t>From:</w:t>
            </w:r>
          </w:p>
        </w:tc>
        <w:tc>
          <w:tcPr>
            <w:tcW w:w="1080" w:type="dxa"/>
            <w:gridSpan w:val="2"/>
            <w:vAlign w:val="bottom"/>
          </w:tcPr>
          <w:p w14:paraId="1CC0090D" w14:textId="77777777" w:rsidR="007B1F41" w:rsidRPr="009C220D" w:rsidRDefault="007B1F41" w:rsidP="0014663E">
            <w:pPr>
              <w:pStyle w:val="FieldText"/>
            </w:pPr>
            <w:r>
              <w:fldChar w:fldCharType="begin">
                <w:ffData>
                  <w:name w:val="Text51"/>
                  <w:enabled/>
                  <w:calcOnExit w:val="0"/>
                  <w:textInput/>
                </w:ffData>
              </w:fldChar>
            </w:r>
            <w:bookmarkStart w:id="2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40" w:type="dxa"/>
            <w:vAlign w:val="bottom"/>
          </w:tcPr>
          <w:p w14:paraId="0E27F7B7" w14:textId="77777777" w:rsidR="007B1F41" w:rsidRPr="005114CE" w:rsidRDefault="007B1F41" w:rsidP="0014663E">
            <w:pPr>
              <w:pStyle w:val="BodyText"/>
            </w:pPr>
            <w:r w:rsidRPr="005114CE">
              <w:t>To:</w:t>
            </w:r>
          </w:p>
        </w:tc>
        <w:tc>
          <w:tcPr>
            <w:tcW w:w="1269" w:type="dxa"/>
            <w:vAlign w:val="bottom"/>
          </w:tcPr>
          <w:p w14:paraId="2E56DF9A" w14:textId="77777777" w:rsidR="007B1F41" w:rsidRPr="009C220D" w:rsidRDefault="007B1F41" w:rsidP="0014663E">
            <w:pPr>
              <w:pStyle w:val="FieldText"/>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971" w:type="dxa"/>
            <w:gridSpan w:val="3"/>
            <w:vAlign w:val="bottom"/>
          </w:tcPr>
          <w:p w14:paraId="55CCF2A8" w14:textId="77777777" w:rsidR="007B1F41" w:rsidRPr="005114CE" w:rsidRDefault="007B1F41" w:rsidP="0075451A">
            <w:pPr>
              <w:pStyle w:val="BodyText"/>
              <w:jc w:val="right"/>
            </w:pPr>
            <w:r>
              <w:t>Reason for L</w:t>
            </w:r>
            <w:r w:rsidRPr="005114CE">
              <w:t>eaving:</w:t>
            </w:r>
          </w:p>
        </w:tc>
        <w:tc>
          <w:tcPr>
            <w:tcW w:w="4851" w:type="dxa"/>
            <w:gridSpan w:val="5"/>
            <w:vAlign w:val="bottom"/>
          </w:tcPr>
          <w:p w14:paraId="3285FD76" w14:textId="77777777" w:rsidR="007B1F41" w:rsidRPr="009C220D" w:rsidRDefault="007B1F41" w:rsidP="0014663E">
            <w:pPr>
              <w:pStyle w:val="FieldText"/>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7B1F41" w:rsidRPr="00613129" w14:paraId="730136B4" w14:textId="77777777" w:rsidTr="007E5F7E">
        <w:trPr>
          <w:trHeight w:val="475"/>
          <w:jc w:val="center"/>
        </w:trPr>
        <w:tc>
          <w:tcPr>
            <w:tcW w:w="4131" w:type="dxa"/>
            <w:gridSpan w:val="6"/>
            <w:tcBorders>
              <w:bottom w:val="single" w:sz="4" w:space="0" w:color="auto"/>
            </w:tcBorders>
            <w:vAlign w:val="bottom"/>
          </w:tcPr>
          <w:p w14:paraId="5369CC98" w14:textId="77777777" w:rsidR="007B1F41" w:rsidRPr="005114CE" w:rsidRDefault="007B1F41" w:rsidP="0014663E">
            <w:pPr>
              <w:pStyle w:val="BodyText"/>
            </w:pPr>
            <w:r w:rsidRPr="005114CE">
              <w:t>May we contact your previous supervisor for a reference?</w:t>
            </w:r>
          </w:p>
        </w:tc>
        <w:tc>
          <w:tcPr>
            <w:tcW w:w="1260" w:type="dxa"/>
            <w:tcBorders>
              <w:bottom w:val="single" w:sz="4" w:space="0" w:color="auto"/>
            </w:tcBorders>
            <w:vAlign w:val="bottom"/>
          </w:tcPr>
          <w:p w14:paraId="1CDACA06" w14:textId="77777777" w:rsidR="007B1F41" w:rsidRPr="009C220D" w:rsidRDefault="007B1F41" w:rsidP="0014663E">
            <w:pPr>
              <w:pStyle w:val="BodyText3"/>
            </w:pPr>
            <w:r>
              <w:t>YES</w:t>
            </w:r>
          </w:p>
          <w:p w14:paraId="108503C0" w14:textId="77777777" w:rsidR="007B1F41" w:rsidRPr="005114CE" w:rsidRDefault="007B1F41"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1260" w:type="dxa"/>
            <w:gridSpan w:val="3"/>
            <w:tcBorders>
              <w:bottom w:val="single" w:sz="4" w:space="0" w:color="auto"/>
            </w:tcBorders>
            <w:vAlign w:val="bottom"/>
          </w:tcPr>
          <w:p w14:paraId="59ED9FBC" w14:textId="77777777" w:rsidR="007B1F41" w:rsidRPr="009C220D" w:rsidRDefault="007B1F41" w:rsidP="0014663E">
            <w:pPr>
              <w:pStyle w:val="BodyText3"/>
            </w:pPr>
            <w:r>
              <w:t>NO</w:t>
            </w:r>
          </w:p>
          <w:p w14:paraId="0C15D7FA" w14:textId="77777777" w:rsidR="007B1F41" w:rsidRPr="005114CE" w:rsidRDefault="007B1F41"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4131" w:type="dxa"/>
            <w:gridSpan w:val="3"/>
            <w:tcBorders>
              <w:bottom w:val="single" w:sz="4" w:space="0" w:color="auto"/>
            </w:tcBorders>
            <w:vAlign w:val="bottom"/>
          </w:tcPr>
          <w:p w14:paraId="3D0B3BC8" w14:textId="77777777" w:rsidR="007B1F41" w:rsidRPr="005114CE" w:rsidRDefault="007B1F41" w:rsidP="005557F6">
            <w:pPr>
              <w:rPr>
                <w:szCs w:val="19"/>
              </w:rPr>
            </w:pPr>
          </w:p>
        </w:tc>
      </w:tr>
      <w:tr w:rsidR="007B1F41" w:rsidRPr="003755FF" w14:paraId="5203D975" w14:textId="77777777" w:rsidTr="007E5F7E">
        <w:trPr>
          <w:trHeight w:val="432"/>
          <w:jc w:val="center"/>
        </w:trPr>
        <w:tc>
          <w:tcPr>
            <w:tcW w:w="1161" w:type="dxa"/>
            <w:gridSpan w:val="2"/>
            <w:tcBorders>
              <w:top w:val="single" w:sz="4" w:space="0" w:color="auto"/>
            </w:tcBorders>
            <w:vAlign w:val="bottom"/>
          </w:tcPr>
          <w:p w14:paraId="109C896F" w14:textId="77777777" w:rsidR="007B1F41" w:rsidRPr="003755FF" w:rsidRDefault="007B1F41" w:rsidP="001749FD">
            <w:pPr>
              <w:pStyle w:val="BodyText"/>
            </w:pPr>
            <w:r w:rsidRPr="003755FF">
              <w:t>Company:</w:t>
            </w:r>
          </w:p>
        </w:tc>
        <w:tc>
          <w:tcPr>
            <w:tcW w:w="5310" w:type="dxa"/>
            <w:gridSpan w:val="7"/>
            <w:tcBorders>
              <w:top w:val="single" w:sz="4" w:space="0" w:color="auto"/>
            </w:tcBorders>
            <w:vAlign w:val="bottom"/>
          </w:tcPr>
          <w:p w14:paraId="60512C7B" w14:textId="77777777" w:rsidR="007B1F41" w:rsidRPr="003755FF" w:rsidRDefault="007B1F41" w:rsidP="001749FD">
            <w:pPr>
              <w:pStyle w:val="FieldText"/>
              <w:rPr>
                <w:b w:val="0"/>
              </w:rPr>
            </w:pPr>
            <w:r w:rsidRPr="003755FF">
              <w:rPr>
                <w:b w:val="0"/>
              </w:rPr>
              <w:fldChar w:fldCharType="begin">
                <w:ffData>
                  <w:name w:val="Text46"/>
                  <w:enabled/>
                  <w:calcOnExit w:val="0"/>
                  <w:textInput/>
                </w:ffData>
              </w:fldChar>
            </w:r>
            <w:r w:rsidRPr="003755FF">
              <w:rPr>
                <w:b w:val="0"/>
              </w:rPr>
              <w:instrText xml:space="preserve"> FORMTEXT </w:instrText>
            </w:r>
            <w:r w:rsidRPr="003755FF">
              <w:rPr>
                <w:b w:val="0"/>
              </w:rPr>
            </w:r>
            <w:r w:rsidRPr="003755FF">
              <w:rPr>
                <w:b w:val="0"/>
              </w:rPr>
              <w:fldChar w:fldCharType="separate"/>
            </w:r>
            <w:r w:rsidRPr="003755FF">
              <w:rPr>
                <w:b w:val="0"/>
                <w:noProof/>
              </w:rPr>
              <w:t> </w:t>
            </w:r>
            <w:r w:rsidRPr="003755FF">
              <w:rPr>
                <w:b w:val="0"/>
                <w:noProof/>
              </w:rPr>
              <w:t> </w:t>
            </w:r>
            <w:r w:rsidRPr="003755FF">
              <w:rPr>
                <w:b w:val="0"/>
                <w:noProof/>
              </w:rPr>
              <w:t> </w:t>
            </w:r>
            <w:r w:rsidRPr="003755FF">
              <w:rPr>
                <w:b w:val="0"/>
                <w:noProof/>
              </w:rPr>
              <w:t> </w:t>
            </w:r>
            <w:r w:rsidRPr="003755FF">
              <w:rPr>
                <w:b w:val="0"/>
                <w:noProof/>
              </w:rPr>
              <w:t> </w:t>
            </w:r>
            <w:r w:rsidRPr="003755FF">
              <w:rPr>
                <w:b w:val="0"/>
              </w:rPr>
              <w:fldChar w:fldCharType="end"/>
            </w:r>
          </w:p>
        </w:tc>
        <w:tc>
          <w:tcPr>
            <w:tcW w:w="1260" w:type="dxa"/>
            <w:gridSpan w:val="3"/>
            <w:tcBorders>
              <w:top w:val="single" w:sz="4" w:space="0" w:color="auto"/>
            </w:tcBorders>
            <w:vAlign w:val="bottom"/>
          </w:tcPr>
          <w:p w14:paraId="25245DA0" w14:textId="77777777" w:rsidR="007B1F41" w:rsidRPr="003755FF" w:rsidRDefault="007B1F41" w:rsidP="001749FD">
            <w:pPr>
              <w:pStyle w:val="BodyText"/>
              <w:jc w:val="right"/>
            </w:pPr>
            <w:r w:rsidRPr="003755FF">
              <w:t>Phone:</w:t>
            </w:r>
          </w:p>
        </w:tc>
        <w:tc>
          <w:tcPr>
            <w:tcW w:w="3051" w:type="dxa"/>
            <w:tcBorders>
              <w:top w:val="single" w:sz="4" w:space="0" w:color="auto"/>
            </w:tcBorders>
            <w:vAlign w:val="bottom"/>
          </w:tcPr>
          <w:p w14:paraId="7F288F06" w14:textId="77777777" w:rsidR="007B1F41" w:rsidRPr="003755FF" w:rsidRDefault="007B1F41" w:rsidP="001749FD">
            <w:pPr>
              <w:pStyle w:val="FieldText"/>
              <w:rPr>
                <w:b w:val="0"/>
              </w:rPr>
            </w:pPr>
            <w:r w:rsidRPr="003755FF">
              <w:rPr>
                <w:b w:val="0"/>
              </w:rPr>
              <w:t>(</w:t>
            </w:r>
            <w:r w:rsidRPr="003755FF">
              <w:rPr>
                <w:b w:val="0"/>
              </w:rPr>
              <w:fldChar w:fldCharType="begin">
                <w:ffData>
                  <w:name w:val="Text10"/>
                  <w:enabled/>
                  <w:calcOnExit w:val="0"/>
                  <w:textInput/>
                </w:ffData>
              </w:fldChar>
            </w:r>
            <w:r w:rsidRPr="003755FF">
              <w:rPr>
                <w:b w:val="0"/>
              </w:rPr>
              <w:instrText xml:space="preserve"> FORMTEXT </w:instrText>
            </w:r>
            <w:r w:rsidRPr="003755FF">
              <w:rPr>
                <w:b w:val="0"/>
              </w:rPr>
            </w:r>
            <w:r w:rsidRPr="003755FF">
              <w:rPr>
                <w:b w:val="0"/>
              </w:rPr>
              <w:fldChar w:fldCharType="separate"/>
            </w:r>
            <w:r w:rsidRPr="003755FF">
              <w:rPr>
                <w:b w:val="0"/>
                <w:noProof/>
              </w:rPr>
              <w:t> </w:t>
            </w:r>
            <w:r w:rsidRPr="003755FF">
              <w:rPr>
                <w:b w:val="0"/>
                <w:noProof/>
              </w:rPr>
              <w:t> </w:t>
            </w:r>
            <w:r w:rsidRPr="003755FF">
              <w:rPr>
                <w:b w:val="0"/>
                <w:noProof/>
              </w:rPr>
              <w:t> </w:t>
            </w:r>
            <w:r w:rsidRPr="003755FF">
              <w:rPr>
                <w:b w:val="0"/>
                <w:noProof/>
              </w:rPr>
              <w:t> </w:t>
            </w:r>
            <w:r w:rsidRPr="003755FF">
              <w:rPr>
                <w:b w:val="0"/>
                <w:noProof/>
              </w:rPr>
              <w:t> </w:t>
            </w:r>
            <w:r w:rsidRPr="003755FF">
              <w:rPr>
                <w:b w:val="0"/>
              </w:rPr>
              <w:fldChar w:fldCharType="end"/>
            </w:r>
            <w:r w:rsidRPr="003755FF">
              <w:rPr>
                <w:b w:val="0"/>
              </w:rPr>
              <w:t xml:space="preserve">) </w:t>
            </w:r>
            <w:r w:rsidRPr="003755FF">
              <w:rPr>
                <w:b w:val="0"/>
              </w:rPr>
              <w:fldChar w:fldCharType="begin">
                <w:ffData>
                  <w:name w:val="Text11"/>
                  <w:enabled/>
                  <w:calcOnExit w:val="0"/>
                  <w:textInput/>
                </w:ffData>
              </w:fldChar>
            </w:r>
            <w:r w:rsidRPr="003755FF">
              <w:rPr>
                <w:b w:val="0"/>
              </w:rPr>
              <w:instrText xml:space="preserve"> FORMTEXT </w:instrText>
            </w:r>
            <w:r w:rsidRPr="003755FF">
              <w:rPr>
                <w:b w:val="0"/>
              </w:rPr>
            </w:r>
            <w:r w:rsidRPr="003755FF">
              <w:rPr>
                <w:b w:val="0"/>
              </w:rPr>
              <w:fldChar w:fldCharType="separate"/>
            </w:r>
            <w:r w:rsidRPr="003755FF">
              <w:rPr>
                <w:b w:val="0"/>
                <w:noProof/>
              </w:rPr>
              <w:t> </w:t>
            </w:r>
            <w:r w:rsidRPr="003755FF">
              <w:rPr>
                <w:b w:val="0"/>
                <w:noProof/>
              </w:rPr>
              <w:t> </w:t>
            </w:r>
            <w:r w:rsidRPr="003755FF">
              <w:rPr>
                <w:b w:val="0"/>
                <w:noProof/>
              </w:rPr>
              <w:t> </w:t>
            </w:r>
            <w:r w:rsidRPr="003755FF">
              <w:rPr>
                <w:b w:val="0"/>
                <w:noProof/>
              </w:rPr>
              <w:t> </w:t>
            </w:r>
            <w:r w:rsidRPr="003755FF">
              <w:rPr>
                <w:b w:val="0"/>
                <w:noProof/>
              </w:rPr>
              <w:t> </w:t>
            </w:r>
            <w:r w:rsidRPr="003755FF">
              <w:rPr>
                <w:b w:val="0"/>
              </w:rPr>
              <w:fldChar w:fldCharType="end"/>
            </w:r>
          </w:p>
        </w:tc>
      </w:tr>
      <w:tr w:rsidR="007B1F41" w:rsidRPr="00613129" w14:paraId="661F436B" w14:textId="77777777" w:rsidTr="007E5F7E">
        <w:trPr>
          <w:trHeight w:val="432"/>
          <w:jc w:val="center"/>
        </w:trPr>
        <w:tc>
          <w:tcPr>
            <w:tcW w:w="1161" w:type="dxa"/>
            <w:gridSpan w:val="2"/>
            <w:vAlign w:val="bottom"/>
          </w:tcPr>
          <w:p w14:paraId="78BA3624" w14:textId="77777777" w:rsidR="007B1F41" w:rsidRPr="005114CE" w:rsidRDefault="007B1F41" w:rsidP="001749FD">
            <w:pPr>
              <w:pStyle w:val="BodyText"/>
            </w:pPr>
            <w:r w:rsidRPr="005114CE">
              <w:t>Address:</w:t>
            </w:r>
          </w:p>
        </w:tc>
        <w:tc>
          <w:tcPr>
            <w:tcW w:w="5310" w:type="dxa"/>
            <w:gridSpan w:val="7"/>
            <w:vAlign w:val="bottom"/>
          </w:tcPr>
          <w:p w14:paraId="1ABBFEB6" w14:textId="77777777" w:rsidR="007B1F41" w:rsidRPr="009C220D" w:rsidRDefault="007B1F41" w:rsidP="001749FD">
            <w:pPr>
              <w:pStyle w:val="FieldTex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dxa"/>
            <w:gridSpan w:val="2"/>
            <w:vAlign w:val="bottom"/>
          </w:tcPr>
          <w:p w14:paraId="39275ADE" w14:textId="77777777" w:rsidR="007B1F41" w:rsidRPr="005114CE" w:rsidRDefault="007B1F41" w:rsidP="001749FD">
            <w:pPr>
              <w:pStyle w:val="BodyText"/>
              <w:jc w:val="right"/>
            </w:pPr>
            <w:r w:rsidRPr="005114CE">
              <w:t>Supervisor:</w:t>
            </w:r>
          </w:p>
        </w:tc>
        <w:tc>
          <w:tcPr>
            <w:tcW w:w="3060" w:type="dxa"/>
            <w:gridSpan w:val="2"/>
            <w:vAlign w:val="bottom"/>
          </w:tcPr>
          <w:p w14:paraId="35D5CCD1" w14:textId="77777777" w:rsidR="007B1F41" w:rsidRPr="009C220D" w:rsidRDefault="007B1F41" w:rsidP="001749FD">
            <w:pPr>
              <w:pStyle w:val="FieldText"/>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5C1C96AB" w14:textId="77777777" w:rsidTr="007E5F7E">
        <w:trPr>
          <w:trHeight w:val="432"/>
          <w:jc w:val="center"/>
        </w:trPr>
        <w:tc>
          <w:tcPr>
            <w:tcW w:w="1161" w:type="dxa"/>
            <w:gridSpan w:val="2"/>
            <w:vAlign w:val="bottom"/>
          </w:tcPr>
          <w:p w14:paraId="586A4360" w14:textId="77777777" w:rsidR="007B1F41" w:rsidRPr="005114CE" w:rsidRDefault="007B1F41" w:rsidP="001749FD">
            <w:pPr>
              <w:pStyle w:val="BodyText"/>
            </w:pPr>
            <w:r w:rsidRPr="005114CE">
              <w:t>Job Title:</w:t>
            </w:r>
          </w:p>
        </w:tc>
        <w:tc>
          <w:tcPr>
            <w:tcW w:w="9621" w:type="dxa"/>
            <w:gridSpan w:val="11"/>
            <w:vAlign w:val="bottom"/>
          </w:tcPr>
          <w:p w14:paraId="7FA79C1A" w14:textId="77777777" w:rsidR="007B1F41" w:rsidRPr="009C220D" w:rsidRDefault="007B1F41" w:rsidP="001749FD">
            <w:pPr>
              <w:pStyle w:val="Field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01DD9537" w14:textId="77777777" w:rsidTr="007E5F7E">
        <w:trPr>
          <w:trHeight w:val="432"/>
          <w:jc w:val="center"/>
        </w:trPr>
        <w:tc>
          <w:tcPr>
            <w:tcW w:w="1071" w:type="dxa"/>
            <w:vAlign w:val="bottom"/>
          </w:tcPr>
          <w:p w14:paraId="4FCCF676" w14:textId="77777777" w:rsidR="007B1F41" w:rsidRPr="005114CE" w:rsidRDefault="007B1F41" w:rsidP="001749FD">
            <w:pPr>
              <w:pStyle w:val="BodyText"/>
            </w:pPr>
            <w:r>
              <w:t>Duties</w:t>
            </w:r>
            <w:r w:rsidRPr="005114CE">
              <w:t>:</w:t>
            </w:r>
          </w:p>
        </w:tc>
        <w:tc>
          <w:tcPr>
            <w:tcW w:w="9711" w:type="dxa"/>
            <w:gridSpan w:val="12"/>
            <w:vAlign w:val="bottom"/>
          </w:tcPr>
          <w:p w14:paraId="0517ECA1" w14:textId="77777777" w:rsidR="007B1F41" w:rsidRPr="009C220D" w:rsidRDefault="007B1F41" w:rsidP="001749FD">
            <w:pPr>
              <w:pStyle w:val="FieldTex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6435C491" w14:textId="77777777" w:rsidTr="007E5F7E">
        <w:trPr>
          <w:trHeight w:val="432"/>
          <w:jc w:val="center"/>
        </w:trPr>
        <w:tc>
          <w:tcPr>
            <w:tcW w:w="1071" w:type="dxa"/>
            <w:vAlign w:val="bottom"/>
          </w:tcPr>
          <w:p w14:paraId="2CB1FF5A" w14:textId="77777777" w:rsidR="007B1F41" w:rsidRPr="005114CE" w:rsidRDefault="007B1F41" w:rsidP="001749FD">
            <w:pPr>
              <w:pStyle w:val="BodyText"/>
            </w:pPr>
            <w:r w:rsidRPr="005114CE">
              <w:t>From:</w:t>
            </w:r>
          </w:p>
        </w:tc>
        <w:tc>
          <w:tcPr>
            <w:tcW w:w="1080" w:type="dxa"/>
            <w:gridSpan w:val="2"/>
            <w:vAlign w:val="bottom"/>
          </w:tcPr>
          <w:p w14:paraId="439DE528" w14:textId="77777777" w:rsidR="007B1F41" w:rsidRPr="009C220D" w:rsidRDefault="007B1F41" w:rsidP="001749FD">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1B6D08A0" w14:textId="77777777" w:rsidR="007B1F41" w:rsidRPr="005114CE" w:rsidRDefault="007B1F41" w:rsidP="001749FD">
            <w:pPr>
              <w:pStyle w:val="BodyText"/>
            </w:pPr>
            <w:r w:rsidRPr="005114CE">
              <w:t>To:</w:t>
            </w:r>
          </w:p>
        </w:tc>
        <w:tc>
          <w:tcPr>
            <w:tcW w:w="1269" w:type="dxa"/>
            <w:vAlign w:val="bottom"/>
          </w:tcPr>
          <w:p w14:paraId="40F0947A" w14:textId="77777777" w:rsidR="007B1F41" w:rsidRPr="009C220D" w:rsidRDefault="007B1F41" w:rsidP="001749FD">
            <w:pPr>
              <w:pStyle w:val="FieldTex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1" w:type="dxa"/>
            <w:gridSpan w:val="3"/>
            <w:vAlign w:val="bottom"/>
          </w:tcPr>
          <w:p w14:paraId="687CE88E" w14:textId="77777777" w:rsidR="007B1F41" w:rsidRPr="005114CE" w:rsidRDefault="007B1F41" w:rsidP="001749FD">
            <w:pPr>
              <w:pStyle w:val="BodyText"/>
            </w:pPr>
            <w:r>
              <w:t>Reason for leaving?</w:t>
            </w:r>
          </w:p>
        </w:tc>
        <w:tc>
          <w:tcPr>
            <w:tcW w:w="4851" w:type="dxa"/>
            <w:gridSpan w:val="5"/>
            <w:vAlign w:val="bottom"/>
          </w:tcPr>
          <w:p w14:paraId="1AF2806E" w14:textId="77777777" w:rsidR="007B1F41" w:rsidRPr="009C220D" w:rsidRDefault="007B1F41" w:rsidP="001749FD">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0163553A" w14:textId="77777777" w:rsidTr="007E5F7E">
        <w:trPr>
          <w:trHeight w:val="475"/>
          <w:jc w:val="center"/>
        </w:trPr>
        <w:tc>
          <w:tcPr>
            <w:tcW w:w="4131" w:type="dxa"/>
            <w:gridSpan w:val="6"/>
            <w:vAlign w:val="bottom"/>
          </w:tcPr>
          <w:p w14:paraId="7DC2C8E3" w14:textId="77777777" w:rsidR="007B1F41" w:rsidRPr="005114CE" w:rsidRDefault="007B1F41" w:rsidP="001749FD">
            <w:pPr>
              <w:pStyle w:val="BodyText"/>
            </w:pPr>
            <w:r w:rsidRPr="005114CE">
              <w:t>May we contact your previous supervisor for a reference?</w:t>
            </w:r>
          </w:p>
        </w:tc>
        <w:tc>
          <w:tcPr>
            <w:tcW w:w="1260" w:type="dxa"/>
            <w:vAlign w:val="bottom"/>
          </w:tcPr>
          <w:p w14:paraId="34A1A0FB" w14:textId="77777777" w:rsidR="007B1F41" w:rsidRPr="009C220D" w:rsidRDefault="007B1F41" w:rsidP="001749FD">
            <w:pPr>
              <w:pStyle w:val="BodyText3"/>
            </w:pPr>
            <w:r>
              <w:t>YES</w:t>
            </w:r>
          </w:p>
          <w:p w14:paraId="37A9820B" w14:textId="77777777" w:rsidR="007B1F41" w:rsidRPr="005114CE" w:rsidRDefault="007B1F41" w:rsidP="001749F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1260" w:type="dxa"/>
            <w:gridSpan w:val="3"/>
            <w:vAlign w:val="bottom"/>
          </w:tcPr>
          <w:p w14:paraId="7CEEB70F" w14:textId="77777777" w:rsidR="007B1F41" w:rsidRPr="009C220D" w:rsidRDefault="007B1F41" w:rsidP="001749FD">
            <w:pPr>
              <w:pStyle w:val="BodyText3"/>
            </w:pPr>
            <w:r>
              <w:t>NO</w:t>
            </w:r>
          </w:p>
          <w:p w14:paraId="6CF1BD32" w14:textId="77777777" w:rsidR="007B1F41" w:rsidRPr="005114CE" w:rsidRDefault="007B1F41" w:rsidP="001749F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4131" w:type="dxa"/>
            <w:gridSpan w:val="3"/>
            <w:vAlign w:val="bottom"/>
          </w:tcPr>
          <w:p w14:paraId="10F42605" w14:textId="77777777" w:rsidR="007B1F41" w:rsidRPr="005114CE" w:rsidRDefault="007B1F41" w:rsidP="001749FD">
            <w:pPr>
              <w:rPr>
                <w:szCs w:val="19"/>
              </w:rPr>
            </w:pPr>
          </w:p>
        </w:tc>
      </w:tr>
      <w:tr w:rsidR="007B1F41" w:rsidRPr="00613129" w14:paraId="188629B2" w14:textId="77777777" w:rsidTr="007E5F7E">
        <w:trPr>
          <w:trHeight w:val="432"/>
          <w:jc w:val="center"/>
        </w:trPr>
        <w:tc>
          <w:tcPr>
            <w:tcW w:w="1161" w:type="dxa"/>
            <w:gridSpan w:val="2"/>
            <w:tcBorders>
              <w:top w:val="single" w:sz="4" w:space="0" w:color="auto"/>
            </w:tcBorders>
            <w:vAlign w:val="bottom"/>
          </w:tcPr>
          <w:p w14:paraId="5AC94984" w14:textId="77777777" w:rsidR="007B1F41" w:rsidRPr="005114CE" w:rsidRDefault="007B1F41" w:rsidP="001749FD">
            <w:pPr>
              <w:pStyle w:val="BodyText"/>
            </w:pPr>
            <w:r w:rsidRPr="005114CE">
              <w:t>Company:</w:t>
            </w:r>
          </w:p>
        </w:tc>
        <w:tc>
          <w:tcPr>
            <w:tcW w:w="5310" w:type="dxa"/>
            <w:gridSpan w:val="7"/>
            <w:tcBorders>
              <w:top w:val="single" w:sz="4" w:space="0" w:color="auto"/>
            </w:tcBorders>
            <w:vAlign w:val="bottom"/>
          </w:tcPr>
          <w:p w14:paraId="771636AD" w14:textId="77777777" w:rsidR="007B1F41" w:rsidRPr="009C220D" w:rsidRDefault="007B1F41" w:rsidP="001749FD">
            <w:pPr>
              <w:pStyle w:val="FieldTex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tcBorders>
            <w:vAlign w:val="bottom"/>
          </w:tcPr>
          <w:p w14:paraId="2A3C7B77" w14:textId="77777777" w:rsidR="007B1F41" w:rsidRPr="005114CE" w:rsidRDefault="007B1F41" w:rsidP="001749FD">
            <w:pPr>
              <w:pStyle w:val="BodyText"/>
              <w:jc w:val="right"/>
            </w:pPr>
            <w:r w:rsidRPr="005114CE">
              <w:t>Phone:</w:t>
            </w:r>
          </w:p>
        </w:tc>
        <w:tc>
          <w:tcPr>
            <w:tcW w:w="3051" w:type="dxa"/>
            <w:tcBorders>
              <w:top w:val="single" w:sz="4" w:space="0" w:color="auto"/>
            </w:tcBorders>
            <w:vAlign w:val="bottom"/>
          </w:tcPr>
          <w:p w14:paraId="6D595E5E" w14:textId="77777777" w:rsidR="007B1F41" w:rsidRPr="009C220D" w:rsidRDefault="007B1F41" w:rsidP="001749FD">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03775B25" w14:textId="77777777" w:rsidTr="007E5F7E">
        <w:trPr>
          <w:trHeight w:val="432"/>
          <w:jc w:val="center"/>
        </w:trPr>
        <w:tc>
          <w:tcPr>
            <w:tcW w:w="1161" w:type="dxa"/>
            <w:gridSpan w:val="2"/>
            <w:vAlign w:val="bottom"/>
          </w:tcPr>
          <w:p w14:paraId="6DFA5AB7" w14:textId="77777777" w:rsidR="007B1F41" w:rsidRPr="005114CE" w:rsidRDefault="007B1F41" w:rsidP="001749FD">
            <w:pPr>
              <w:pStyle w:val="BodyText"/>
            </w:pPr>
            <w:r w:rsidRPr="005114CE">
              <w:t>Address:</w:t>
            </w:r>
          </w:p>
        </w:tc>
        <w:tc>
          <w:tcPr>
            <w:tcW w:w="5310" w:type="dxa"/>
            <w:gridSpan w:val="7"/>
            <w:vAlign w:val="bottom"/>
          </w:tcPr>
          <w:p w14:paraId="38772281" w14:textId="77777777" w:rsidR="007B1F41" w:rsidRPr="009C220D" w:rsidRDefault="007B1F41" w:rsidP="001749FD">
            <w:pPr>
              <w:pStyle w:val="FieldTex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dxa"/>
            <w:gridSpan w:val="2"/>
            <w:vAlign w:val="bottom"/>
          </w:tcPr>
          <w:p w14:paraId="4D738ACD" w14:textId="77777777" w:rsidR="007B1F41" w:rsidRPr="005114CE" w:rsidRDefault="007B1F41" w:rsidP="001749FD">
            <w:pPr>
              <w:pStyle w:val="BodyText"/>
              <w:jc w:val="right"/>
            </w:pPr>
            <w:r w:rsidRPr="005114CE">
              <w:t>Supervisor:</w:t>
            </w:r>
          </w:p>
        </w:tc>
        <w:tc>
          <w:tcPr>
            <w:tcW w:w="3060" w:type="dxa"/>
            <w:gridSpan w:val="2"/>
            <w:vAlign w:val="bottom"/>
          </w:tcPr>
          <w:p w14:paraId="64A0AF70" w14:textId="77777777" w:rsidR="007B1F41" w:rsidRPr="009C220D" w:rsidRDefault="007B1F41" w:rsidP="001749FD">
            <w:pPr>
              <w:pStyle w:val="FieldText"/>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733D0506" w14:textId="77777777" w:rsidTr="007E5F7E">
        <w:trPr>
          <w:trHeight w:val="432"/>
          <w:jc w:val="center"/>
        </w:trPr>
        <w:tc>
          <w:tcPr>
            <w:tcW w:w="1161" w:type="dxa"/>
            <w:gridSpan w:val="2"/>
            <w:vAlign w:val="bottom"/>
          </w:tcPr>
          <w:p w14:paraId="14F04CCC" w14:textId="77777777" w:rsidR="007B1F41" w:rsidRPr="005114CE" w:rsidRDefault="007B1F41" w:rsidP="001749FD">
            <w:pPr>
              <w:pStyle w:val="BodyText"/>
            </w:pPr>
            <w:r w:rsidRPr="005114CE">
              <w:t>Job Title:</w:t>
            </w:r>
          </w:p>
        </w:tc>
        <w:tc>
          <w:tcPr>
            <w:tcW w:w="9621" w:type="dxa"/>
            <w:gridSpan w:val="11"/>
            <w:vAlign w:val="bottom"/>
          </w:tcPr>
          <w:p w14:paraId="61BEE3FB" w14:textId="77777777" w:rsidR="007B1F41" w:rsidRPr="009C220D" w:rsidRDefault="007B1F41" w:rsidP="001749FD">
            <w:pPr>
              <w:pStyle w:val="Field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1BCB9FD7" w14:textId="77777777" w:rsidTr="007E5F7E">
        <w:trPr>
          <w:trHeight w:val="432"/>
          <w:jc w:val="center"/>
        </w:trPr>
        <w:tc>
          <w:tcPr>
            <w:tcW w:w="1071" w:type="dxa"/>
            <w:vAlign w:val="bottom"/>
          </w:tcPr>
          <w:p w14:paraId="06F6A627" w14:textId="77777777" w:rsidR="007B1F41" w:rsidRPr="005114CE" w:rsidRDefault="007B1F41" w:rsidP="001749FD">
            <w:pPr>
              <w:pStyle w:val="BodyText"/>
            </w:pPr>
            <w:r>
              <w:t>Duties</w:t>
            </w:r>
            <w:r w:rsidRPr="005114CE">
              <w:t>:</w:t>
            </w:r>
          </w:p>
        </w:tc>
        <w:tc>
          <w:tcPr>
            <w:tcW w:w="9711" w:type="dxa"/>
            <w:gridSpan w:val="12"/>
            <w:vAlign w:val="bottom"/>
          </w:tcPr>
          <w:p w14:paraId="3F50DA18" w14:textId="77777777" w:rsidR="007B1F41" w:rsidRPr="009C220D" w:rsidRDefault="007B1F41" w:rsidP="001749FD">
            <w:pPr>
              <w:pStyle w:val="FieldTex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2DE5A8D0" w14:textId="77777777" w:rsidTr="007E5F7E">
        <w:trPr>
          <w:trHeight w:val="432"/>
          <w:jc w:val="center"/>
        </w:trPr>
        <w:tc>
          <w:tcPr>
            <w:tcW w:w="1071" w:type="dxa"/>
            <w:vAlign w:val="bottom"/>
          </w:tcPr>
          <w:p w14:paraId="6DBFBBC4" w14:textId="77777777" w:rsidR="007B1F41" w:rsidRPr="005114CE" w:rsidRDefault="007B1F41" w:rsidP="001749FD">
            <w:pPr>
              <w:pStyle w:val="BodyText"/>
            </w:pPr>
            <w:r w:rsidRPr="005114CE">
              <w:t>From:</w:t>
            </w:r>
          </w:p>
        </w:tc>
        <w:tc>
          <w:tcPr>
            <w:tcW w:w="1080" w:type="dxa"/>
            <w:gridSpan w:val="2"/>
            <w:vAlign w:val="bottom"/>
          </w:tcPr>
          <w:p w14:paraId="6F934509" w14:textId="77777777" w:rsidR="007B1F41" w:rsidRPr="009C220D" w:rsidRDefault="007B1F41" w:rsidP="001749FD">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7FCC6DC4" w14:textId="77777777" w:rsidR="007B1F41" w:rsidRPr="005114CE" w:rsidRDefault="007B1F41" w:rsidP="001749FD">
            <w:pPr>
              <w:pStyle w:val="BodyText"/>
            </w:pPr>
            <w:r w:rsidRPr="005114CE">
              <w:t>To:</w:t>
            </w:r>
          </w:p>
        </w:tc>
        <w:tc>
          <w:tcPr>
            <w:tcW w:w="1269" w:type="dxa"/>
            <w:vAlign w:val="bottom"/>
          </w:tcPr>
          <w:p w14:paraId="609BF003" w14:textId="77777777" w:rsidR="007B1F41" w:rsidRPr="009C220D" w:rsidRDefault="007B1F41" w:rsidP="001749FD">
            <w:pPr>
              <w:pStyle w:val="FieldTex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1" w:type="dxa"/>
            <w:gridSpan w:val="3"/>
            <w:vAlign w:val="bottom"/>
          </w:tcPr>
          <w:p w14:paraId="59538E03" w14:textId="77777777" w:rsidR="007B1F41" w:rsidRPr="005114CE" w:rsidRDefault="007B1F41" w:rsidP="001749FD">
            <w:pPr>
              <w:pStyle w:val="BodyText"/>
            </w:pPr>
            <w:r>
              <w:t>Reason for leaving?</w:t>
            </w:r>
          </w:p>
        </w:tc>
        <w:tc>
          <w:tcPr>
            <w:tcW w:w="4851" w:type="dxa"/>
            <w:gridSpan w:val="5"/>
            <w:vAlign w:val="bottom"/>
          </w:tcPr>
          <w:p w14:paraId="757BEAA5" w14:textId="77777777" w:rsidR="007B1F41" w:rsidRPr="009C220D" w:rsidRDefault="007B1F41" w:rsidP="001749FD">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5AF29161" w14:textId="77777777" w:rsidTr="007E5F7E">
        <w:trPr>
          <w:trHeight w:val="475"/>
          <w:jc w:val="center"/>
        </w:trPr>
        <w:tc>
          <w:tcPr>
            <w:tcW w:w="4131" w:type="dxa"/>
            <w:gridSpan w:val="6"/>
            <w:vAlign w:val="bottom"/>
          </w:tcPr>
          <w:p w14:paraId="5E8A0A8D" w14:textId="77777777" w:rsidR="007B1F41" w:rsidRPr="005114CE" w:rsidRDefault="007B1F41" w:rsidP="001749FD">
            <w:pPr>
              <w:pStyle w:val="BodyText"/>
            </w:pPr>
            <w:r w:rsidRPr="005114CE">
              <w:t>May we contact your previous supervisor for a reference?</w:t>
            </w:r>
          </w:p>
        </w:tc>
        <w:tc>
          <w:tcPr>
            <w:tcW w:w="1260" w:type="dxa"/>
            <w:vAlign w:val="bottom"/>
          </w:tcPr>
          <w:p w14:paraId="70C3BF00" w14:textId="77777777" w:rsidR="007B1F41" w:rsidRPr="009C220D" w:rsidRDefault="007B1F41" w:rsidP="001749FD">
            <w:pPr>
              <w:pStyle w:val="BodyText3"/>
            </w:pPr>
            <w:r>
              <w:t>YES</w:t>
            </w:r>
          </w:p>
          <w:p w14:paraId="208365E7" w14:textId="77777777" w:rsidR="007B1F41" w:rsidRPr="005114CE" w:rsidRDefault="007B1F41" w:rsidP="001749F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1260" w:type="dxa"/>
            <w:gridSpan w:val="3"/>
            <w:vAlign w:val="bottom"/>
          </w:tcPr>
          <w:p w14:paraId="6BE90EFB" w14:textId="77777777" w:rsidR="007B1F41" w:rsidRPr="009C220D" w:rsidRDefault="007B1F41" w:rsidP="001749FD">
            <w:pPr>
              <w:pStyle w:val="BodyText3"/>
            </w:pPr>
            <w:r>
              <w:t>NO</w:t>
            </w:r>
          </w:p>
          <w:p w14:paraId="66F098A2" w14:textId="77777777" w:rsidR="007B1F41" w:rsidRPr="005114CE" w:rsidRDefault="007B1F41" w:rsidP="001749F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4131" w:type="dxa"/>
            <w:gridSpan w:val="3"/>
            <w:vAlign w:val="bottom"/>
          </w:tcPr>
          <w:p w14:paraId="371C7CF5" w14:textId="77777777" w:rsidR="007B1F41" w:rsidRPr="005114CE" w:rsidRDefault="007B1F41" w:rsidP="001749FD">
            <w:pPr>
              <w:rPr>
                <w:szCs w:val="19"/>
              </w:rPr>
            </w:pPr>
          </w:p>
        </w:tc>
      </w:tr>
      <w:tr w:rsidR="007B1F41" w:rsidRPr="00613129" w14:paraId="68D7CC49" w14:textId="77777777" w:rsidTr="007E5F7E">
        <w:trPr>
          <w:trHeight w:val="432"/>
          <w:jc w:val="center"/>
        </w:trPr>
        <w:tc>
          <w:tcPr>
            <w:tcW w:w="1161" w:type="dxa"/>
            <w:gridSpan w:val="2"/>
            <w:tcBorders>
              <w:top w:val="single" w:sz="4" w:space="0" w:color="auto"/>
            </w:tcBorders>
            <w:vAlign w:val="bottom"/>
          </w:tcPr>
          <w:p w14:paraId="26C00FEE" w14:textId="77777777" w:rsidR="007B1F41" w:rsidRPr="005114CE" w:rsidRDefault="007B1F41" w:rsidP="001749FD">
            <w:pPr>
              <w:pStyle w:val="BodyText"/>
            </w:pPr>
            <w:r w:rsidRPr="005114CE">
              <w:t>Company:</w:t>
            </w:r>
          </w:p>
        </w:tc>
        <w:tc>
          <w:tcPr>
            <w:tcW w:w="5310" w:type="dxa"/>
            <w:gridSpan w:val="7"/>
            <w:tcBorders>
              <w:top w:val="single" w:sz="4" w:space="0" w:color="auto"/>
            </w:tcBorders>
            <w:vAlign w:val="bottom"/>
          </w:tcPr>
          <w:p w14:paraId="312FE133" w14:textId="77777777" w:rsidR="007B1F41" w:rsidRPr="009C220D" w:rsidRDefault="007B1F41" w:rsidP="001749FD">
            <w:pPr>
              <w:pStyle w:val="FieldTex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tcBorders>
              <w:top w:val="single" w:sz="4" w:space="0" w:color="auto"/>
            </w:tcBorders>
            <w:vAlign w:val="bottom"/>
          </w:tcPr>
          <w:p w14:paraId="14DF1CCC" w14:textId="77777777" w:rsidR="007B1F41" w:rsidRPr="005114CE" w:rsidRDefault="007B1F41" w:rsidP="001749FD">
            <w:pPr>
              <w:pStyle w:val="BodyText"/>
              <w:jc w:val="right"/>
            </w:pPr>
            <w:r w:rsidRPr="005114CE">
              <w:t>Phone:</w:t>
            </w:r>
          </w:p>
        </w:tc>
        <w:tc>
          <w:tcPr>
            <w:tcW w:w="3051" w:type="dxa"/>
            <w:tcBorders>
              <w:top w:val="single" w:sz="4" w:space="0" w:color="auto"/>
            </w:tcBorders>
            <w:vAlign w:val="bottom"/>
          </w:tcPr>
          <w:p w14:paraId="4E608B96" w14:textId="77777777" w:rsidR="007B1F41" w:rsidRPr="009C220D" w:rsidRDefault="007B1F41" w:rsidP="001749FD">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0F967592" w14:textId="77777777" w:rsidTr="007E5F7E">
        <w:trPr>
          <w:trHeight w:val="432"/>
          <w:jc w:val="center"/>
        </w:trPr>
        <w:tc>
          <w:tcPr>
            <w:tcW w:w="1161" w:type="dxa"/>
            <w:gridSpan w:val="2"/>
            <w:vAlign w:val="bottom"/>
          </w:tcPr>
          <w:p w14:paraId="39C501B5" w14:textId="77777777" w:rsidR="007B1F41" w:rsidRPr="005114CE" w:rsidRDefault="007B1F41" w:rsidP="001749FD">
            <w:pPr>
              <w:pStyle w:val="BodyText"/>
            </w:pPr>
            <w:r w:rsidRPr="005114CE">
              <w:t>Address:</w:t>
            </w:r>
          </w:p>
        </w:tc>
        <w:tc>
          <w:tcPr>
            <w:tcW w:w="5310" w:type="dxa"/>
            <w:gridSpan w:val="7"/>
            <w:vAlign w:val="bottom"/>
          </w:tcPr>
          <w:p w14:paraId="55DF59E4" w14:textId="77777777" w:rsidR="007B1F41" w:rsidRPr="009C220D" w:rsidRDefault="007B1F41" w:rsidP="001749FD">
            <w:pPr>
              <w:pStyle w:val="FieldTex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dxa"/>
            <w:gridSpan w:val="2"/>
            <w:vAlign w:val="bottom"/>
          </w:tcPr>
          <w:p w14:paraId="74885133" w14:textId="77777777" w:rsidR="007B1F41" w:rsidRPr="005114CE" w:rsidRDefault="007B1F41" w:rsidP="001749FD">
            <w:pPr>
              <w:pStyle w:val="BodyText"/>
              <w:jc w:val="right"/>
            </w:pPr>
            <w:r w:rsidRPr="005114CE">
              <w:t>Supervisor:</w:t>
            </w:r>
          </w:p>
        </w:tc>
        <w:tc>
          <w:tcPr>
            <w:tcW w:w="3060" w:type="dxa"/>
            <w:gridSpan w:val="2"/>
            <w:vAlign w:val="bottom"/>
          </w:tcPr>
          <w:p w14:paraId="2C9FF569" w14:textId="77777777" w:rsidR="007B1F41" w:rsidRPr="009C220D" w:rsidRDefault="007B1F41" w:rsidP="001749FD">
            <w:pPr>
              <w:pStyle w:val="FieldText"/>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4CD35416" w14:textId="77777777" w:rsidTr="007E5F7E">
        <w:trPr>
          <w:trHeight w:val="432"/>
          <w:jc w:val="center"/>
        </w:trPr>
        <w:tc>
          <w:tcPr>
            <w:tcW w:w="1161" w:type="dxa"/>
            <w:gridSpan w:val="2"/>
            <w:vAlign w:val="bottom"/>
          </w:tcPr>
          <w:p w14:paraId="1A290CE7" w14:textId="77777777" w:rsidR="007B1F41" w:rsidRPr="005114CE" w:rsidRDefault="007B1F41" w:rsidP="001749FD">
            <w:pPr>
              <w:pStyle w:val="BodyText"/>
            </w:pPr>
            <w:r w:rsidRPr="005114CE">
              <w:t>Job Title:</w:t>
            </w:r>
          </w:p>
        </w:tc>
        <w:tc>
          <w:tcPr>
            <w:tcW w:w="9621" w:type="dxa"/>
            <w:gridSpan w:val="11"/>
            <w:vAlign w:val="bottom"/>
          </w:tcPr>
          <w:p w14:paraId="33E0A980" w14:textId="77777777" w:rsidR="007B1F41" w:rsidRPr="009C220D" w:rsidRDefault="007B1F41" w:rsidP="001749FD">
            <w:pPr>
              <w:pStyle w:val="Field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5EF9C1F7" w14:textId="77777777" w:rsidTr="007E5F7E">
        <w:trPr>
          <w:trHeight w:val="432"/>
          <w:jc w:val="center"/>
        </w:trPr>
        <w:tc>
          <w:tcPr>
            <w:tcW w:w="1071" w:type="dxa"/>
            <w:vAlign w:val="bottom"/>
          </w:tcPr>
          <w:p w14:paraId="624DBFDC" w14:textId="77777777" w:rsidR="007B1F41" w:rsidRPr="005114CE" w:rsidRDefault="007B1F41" w:rsidP="001749FD">
            <w:pPr>
              <w:pStyle w:val="BodyText"/>
            </w:pPr>
            <w:r>
              <w:t>Duties</w:t>
            </w:r>
            <w:r w:rsidRPr="005114CE">
              <w:t>:</w:t>
            </w:r>
          </w:p>
        </w:tc>
        <w:tc>
          <w:tcPr>
            <w:tcW w:w="9711" w:type="dxa"/>
            <w:gridSpan w:val="12"/>
            <w:vAlign w:val="bottom"/>
          </w:tcPr>
          <w:p w14:paraId="5BC63C07" w14:textId="77777777" w:rsidR="007B1F41" w:rsidRPr="009C220D" w:rsidRDefault="007B1F41" w:rsidP="001749FD">
            <w:pPr>
              <w:pStyle w:val="FieldTex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12348D74" w14:textId="77777777" w:rsidTr="007E5F7E">
        <w:trPr>
          <w:trHeight w:val="432"/>
          <w:jc w:val="center"/>
        </w:trPr>
        <w:tc>
          <w:tcPr>
            <w:tcW w:w="1071" w:type="dxa"/>
            <w:vAlign w:val="bottom"/>
          </w:tcPr>
          <w:p w14:paraId="2E931060" w14:textId="77777777" w:rsidR="007B1F41" w:rsidRPr="005114CE" w:rsidRDefault="007B1F41" w:rsidP="001749FD">
            <w:pPr>
              <w:pStyle w:val="BodyText"/>
            </w:pPr>
            <w:r w:rsidRPr="005114CE">
              <w:t>From:</w:t>
            </w:r>
          </w:p>
        </w:tc>
        <w:tc>
          <w:tcPr>
            <w:tcW w:w="1080" w:type="dxa"/>
            <w:gridSpan w:val="2"/>
            <w:vAlign w:val="bottom"/>
          </w:tcPr>
          <w:p w14:paraId="5AE7FF13" w14:textId="77777777" w:rsidR="007B1F41" w:rsidRPr="009C220D" w:rsidRDefault="007B1F41" w:rsidP="001749FD">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113171B1" w14:textId="77777777" w:rsidR="007B1F41" w:rsidRPr="005114CE" w:rsidRDefault="007B1F41" w:rsidP="001749FD">
            <w:pPr>
              <w:pStyle w:val="BodyText"/>
            </w:pPr>
            <w:r w:rsidRPr="005114CE">
              <w:t>To:</w:t>
            </w:r>
          </w:p>
        </w:tc>
        <w:tc>
          <w:tcPr>
            <w:tcW w:w="1269" w:type="dxa"/>
            <w:vAlign w:val="bottom"/>
          </w:tcPr>
          <w:p w14:paraId="30E35B75" w14:textId="77777777" w:rsidR="007B1F41" w:rsidRPr="009C220D" w:rsidRDefault="007B1F41" w:rsidP="001749FD">
            <w:pPr>
              <w:pStyle w:val="FieldTex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1" w:type="dxa"/>
            <w:gridSpan w:val="3"/>
            <w:vAlign w:val="bottom"/>
          </w:tcPr>
          <w:p w14:paraId="1D386E46" w14:textId="77777777" w:rsidR="007B1F41" w:rsidRPr="005114CE" w:rsidRDefault="007B1F41" w:rsidP="001749FD">
            <w:pPr>
              <w:pStyle w:val="BodyText"/>
            </w:pPr>
            <w:r>
              <w:t>Reason for leaving?</w:t>
            </w:r>
          </w:p>
        </w:tc>
        <w:tc>
          <w:tcPr>
            <w:tcW w:w="4851" w:type="dxa"/>
            <w:gridSpan w:val="5"/>
            <w:vAlign w:val="bottom"/>
          </w:tcPr>
          <w:p w14:paraId="18EB33F2" w14:textId="77777777" w:rsidR="007B1F41" w:rsidRPr="009C220D" w:rsidRDefault="007B1F41" w:rsidP="001749FD">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308E2D27" w14:textId="77777777" w:rsidTr="007E5F7E">
        <w:trPr>
          <w:trHeight w:val="475"/>
          <w:jc w:val="center"/>
        </w:trPr>
        <w:tc>
          <w:tcPr>
            <w:tcW w:w="4131" w:type="dxa"/>
            <w:gridSpan w:val="6"/>
            <w:vAlign w:val="bottom"/>
          </w:tcPr>
          <w:p w14:paraId="05235A02" w14:textId="77777777" w:rsidR="007B1F41" w:rsidRPr="005114CE" w:rsidRDefault="007B1F41" w:rsidP="001749FD">
            <w:pPr>
              <w:pStyle w:val="BodyText"/>
            </w:pPr>
            <w:r w:rsidRPr="005114CE">
              <w:t>May we contact your previous supervisor for a reference?</w:t>
            </w:r>
          </w:p>
        </w:tc>
        <w:tc>
          <w:tcPr>
            <w:tcW w:w="1260" w:type="dxa"/>
            <w:vAlign w:val="bottom"/>
          </w:tcPr>
          <w:p w14:paraId="3840C16A" w14:textId="77777777" w:rsidR="007B1F41" w:rsidRPr="009C220D" w:rsidRDefault="007B1F41" w:rsidP="001749FD">
            <w:pPr>
              <w:pStyle w:val="BodyText3"/>
            </w:pPr>
            <w:r>
              <w:t>YES</w:t>
            </w:r>
          </w:p>
          <w:p w14:paraId="2748CC50" w14:textId="77777777" w:rsidR="007B1F41" w:rsidRPr="005114CE" w:rsidRDefault="007B1F41" w:rsidP="001749F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1260" w:type="dxa"/>
            <w:gridSpan w:val="3"/>
            <w:vAlign w:val="bottom"/>
          </w:tcPr>
          <w:p w14:paraId="2ED2D382" w14:textId="77777777" w:rsidR="007B1F41" w:rsidRPr="009C220D" w:rsidRDefault="007B1F41" w:rsidP="001749FD">
            <w:pPr>
              <w:pStyle w:val="BodyText3"/>
            </w:pPr>
            <w:r>
              <w:t>NO</w:t>
            </w:r>
          </w:p>
          <w:p w14:paraId="6908EFC6" w14:textId="77777777" w:rsidR="007B1F41" w:rsidRPr="005114CE" w:rsidRDefault="007B1F41" w:rsidP="001749F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4131" w:type="dxa"/>
            <w:gridSpan w:val="3"/>
            <w:vAlign w:val="bottom"/>
          </w:tcPr>
          <w:p w14:paraId="16E37F0F" w14:textId="77777777" w:rsidR="007B1F41" w:rsidRPr="005114CE" w:rsidRDefault="007B1F41" w:rsidP="001749FD">
            <w:pPr>
              <w:rPr>
                <w:szCs w:val="19"/>
              </w:rPr>
            </w:pPr>
          </w:p>
        </w:tc>
      </w:tr>
      <w:tr w:rsidR="007B1F41" w:rsidRPr="00613129" w14:paraId="61AAF70F" w14:textId="77777777" w:rsidTr="007E5F7E">
        <w:trPr>
          <w:trHeight w:hRule="exact" w:val="144"/>
          <w:jc w:val="center"/>
        </w:trPr>
        <w:tc>
          <w:tcPr>
            <w:tcW w:w="10782" w:type="dxa"/>
            <w:gridSpan w:val="13"/>
            <w:tcBorders>
              <w:bottom w:val="single" w:sz="4" w:space="0" w:color="auto"/>
            </w:tcBorders>
            <w:vAlign w:val="bottom"/>
          </w:tcPr>
          <w:p w14:paraId="59670EAD" w14:textId="77777777" w:rsidR="007B1F41" w:rsidRDefault="007B1F41" w:rsidP="001749FD">
            <w:pPr>
              <w:pStyle w:val="BodyText"/>
            </w:pPr>
          </w:p>
        </w:tc>
      </w:tr>
    </w:tbl>
    <w:p w14:paraId="76D4F015" w14:textId="77777777" w:rsidR="007E5F7E" w:rsidRDefault="007E5F7E">
      <w:r>
        <w:br w:type="page"/>
      </w:r>
    </w:p>
    <w:tbl>
      <w:tblPr>
        <w:tblW w:w="10782" w:type="dxa"/>
        <w:jc w:val="center"/>
        <w:tblLayout w:type="fixed"/>
        <w:tblLook w:val="0000" w:firstRow="0" w:lastRow="0" w:firstColumn="0" w:lastColumn="0" w:noHBand="0" w:noVBand="0"/>
      </w:tblPr>
      <w:tblGrid>
        <w:gridCol w:w="1071"/>
        <w:gridCol w:w="90"/>
        <w:gridCol w:w="990"/>
        <w:gridCol w:w="540"/>
        <w:gridCol w:w="1269"/>
        <w:gridCol w:w="171"/>
        <w:gridCol w:w="1260"/>
        <w:gridCol w:w="540"/>
        <w:gridCol w:w="540"/>
        <w:gridCol w:w="180"/>
        <w:gridCol w:w="1071"/>
        <w:gridCol w:w="9"/>
        <w:gridCol w:w="3051"/>
      </w:tblGrid>
      <w:tr w:rsidR="007B1F41" w:rsidRPr="005114CE" w14:paraId="68EB527C" w14:textId="77777777" w:rsidTr="00B5051E">
        <w:trPr>
          <w:trHeight w:val="432"/>
          <w:jc w:val="center"/>
        </w:trPr>
        <w:tc>
          <w:tcPr>
            <w:tcW w:w="10782" w:type="dxa"/>
            <w:gridSpan w:val="13"/>
            <w:tcBorders>
              <w:top w:val="single" w:sz="4" w:space="0" w:color="auto"/>
            </w:tcBorders>
            <w:vAlign w:val="bottom"/>
          </w:tcPr>
          <w:p w14:paraId="620B5C93" w14:textId="77777777" w:rsidR="007B1F41" w:rsidRPr="00803CD1" w:rsidRDefault="007B1F41" w:rsidP="00A453C3">
            <w:pPr>
              <w:spacing w:line="360" w:lineRule="auto"/>
            </w:pPr>
            <w:r>
              <w:lastRenderedPageBreak/>
              <w:t xml:space="preserve">Have you ever been terminated or discharged from a job, or have you ever resigned from a job </w:t>
            </w:r>
            <w:r w:rsidR="00BF69FA">
              <w:t xml:space="preserve">in lieu of termination or while </w:t>
            </w:r>
            <w:r>
              <w:t xml:space="preserve">a period of investigation? If so, please explain:  </w:t>
            </w:r>
            <w:r w:rsidRPr="00144D9A">
              <w:rPr>
                <w:u w:val="single"/>
              </w:rPr>
              <w:fldChar w:fldCharType="begin">
                <w:ffData>
                  <w:name w:val="Text52"/>
                  <w:enabled/>
                  <w:calcOnExit w:val="0"/>
                  <w:textInput/>
                </w:ffData>
              </w:fldChar>
            </w:r>
            <w:r w:rsidRPr="00144D9A">
              <w:rPr>
                <w:u w:val="single"/>
              </w:rPr>
              <w:instrText xml:space="preserve"> FORMTEXT </w:instrText>
            </w:r>
            <w:r w:rsidRPr="00144D9A">
              <w:rPr>
                <w:u w:val="single"/>
              </w:rPr>
            </w:r>
            <w:r w:rsidRPr="00144D9A">
              <w:rPr>
                <w:u w:val="single"/>
              </w:rPr>
              <w:fldChar w:fldCharType="separate"/>
            </w:r>
            <w:r w:rsidRPr="00144D9A">
              <w:rPr>
                <w:noProof/>
                <w:u w:val="single"/>
              </w:rPr>
              <w:t> </w:t>
            </w:r>
            <w:r w:rsidRPr="00144D9A">
              <w:rPr>
                <w:noProof/>
                <w:u w:val="single"/>
              </w:rPr>
              <w:t> </w:t>
            </w:r>
            <w:r w:rsidRPr="00144D9A">
              <w:rPr>
                <w:noProof/>
                <w:u w:val="single"/>
              </w:rPr>
              <w:t> </w:t>
            </w:r>
            <w:r w:rsidRPr="00144D9A">
              <w:rPr>
                <w:noProof/>
                <w:u w:val="single"/>
              </w:rPr>
              <w:t> </w:t>
            </w:r>
            <w:r w:rsidR="00144D9A" w:rsidRPr="00144D9A">
              <w:rPr>
                <w:noProof/>
                <w:u w:val="single"/>
              </w:rPr>
              <w:t xml:space="preserve">                                                                                                                                  </w:t>
            </w:r>
            <w:r w:rsidRPr="00144D9A">
              <w:rPr>
                <w:noProof/>
                <w:u w:val="single"/>
              </w:rPr>
              <w:t> </w:t>
            </w:r>
            <w:r w:rsidRPr="00144D9A">
              <w:rPr>
                <w:u w:val="single"/>
              </w:rPr>
              <w:fldChar w:fldCharType="end"/>
            </w:r>
          </w:p>
        </w:tc>
      </w:tr>
      <w:tr w:rsidR="007B1F41" w:rsidRPr="005114CE" w14:paraId="6D1DECE6" w14:textId="77777777" w:rsidTr="00B5051E">
        <w:trPr>
          <w:trHeight w:val="432"/>
          <w:jc w:val="center"/>
        </w:trPr>
        <w:tc>
          <w:tcPr>
            <w:tcW w:w="10782" w:type="dxa"/>
            <w:gridSpan w:val="13"/>
            <w:vAlign w:val="bottom"/>
          </w:tcPr>
          <w:p w14:paraId="26C84C25" w14:textId="77777777" w:rsidR="007B1F41" w:rsidRPr="007942EF" w:rsidRDefault="007B1F41" w:rsidP="00733A6A">
            <w:pPr>
              <w:spacing w:line="360" w:lineRule="auto"/>
            </w:pPr>
            <w:r>
              <w:t xml:space="preserve">Please list any friends or relatives associated with WDCS: </w:t>
            </w:r>
            <w:r w:rsidR="0063329C">
              <w:t xml:space="preserve"> </w:t>
            </w:r>
            <w:r w:rsidRPr="0063329C">
              <w:rPr>
                <w:u w:val="single"/>
              </w:rPr>
              <w:fldChar w:fldCharType="begin">
                <w:ffData>
                  <w:name w:val="Text52"/>
                  <w:enabled/>
                  <w:calcOnExit w:val="0"/>
                  <w:textInput/>
                </w:ffData>
              </w:fldChar>
            </w:r>
            <w:r w:rsidRPr="0063329C">
              <w:rPr>
                <w:u w:val="single"/>
              </w:rPr>
              <w:instrText xml:space="preserve"> FORMTEXT </w:instrText>
            </w:r>
            <w:r w:rsidRPr="0063329C">
              <w:rPr>
                <w:u w:val="single"/>
              </w:rPr>
            </w:r>
            <w:r w:rsidRPr="0063329C">
              <w:rPr>
                <w:u w:val="single"/>
              </w:rPr>
              <w:fldChar w:fldCharType="separate"/>
            </w:r>
            <w:r w:rsidRPr="0063329C">
              <w:rPr>
                <w:noProof/>
                <w:u w:val="single"/>
              </w:rPr>
              <w:t> </w:t>
            </w:r>
            <w:r w:rsidR="0063329C" w:rsidRPr="0063329C">
              <w:rPr>
                <w:noProof/>
                <w:u w:val="single"/>
              </w:rPr>
              <w:t xml:space="preserve">                                                                                             </w:t>
            </w:r>
            <w:r w:rsidRPr="0063329C">
              <w:rPr>
                <w:noProof/>
                <w:u w:val="single"/>
              </w:rPr>
              <w:t> </w:t>
            </w:r>
            <w:r w:rsidRPr="0063329C">
              <w:rPr>
                <w:noProof/>
                <w:u w:val="single"/>
              </w:rPr>
              <w:t> </w:t>
            </w:r>
            <w:r w:rsidRPr="0063329C">
              <w:rPr>
                <w:noProof/>
                <w:u w:val="single"/>
              </w:rPr>
              <w:t> </w:t>
            </w:r>
            <w:r w:rsidRPr="0063329C">
              <w:rPr>
                <w:noProof/>
                <w:u w:val="single"/>
              </w:rPr>
              <w:t> </w:t>
            </w:r>
            <w:r w:rsidRPr="0063329C">
              <w:rPr>
                <w:u w:val="single"/>
              </w:rPr>
              <w:fldChar w:fldCharType="end"/>
            </w:r>
          </w:p>
        </w:tc>
      </w:tr>
      <w:tr w:rsidR="00097D03" w:rsidRPr="006D779C" w14:paraId="5B3D344B" w14:textId="77777777" w:rsidTr="00097D03">
        <w:trPr>
          <w:trHeight w:hRule="exact" w:val="288"/>
          <w:jc w:val="center"/>
        </w:trPr>
        <w:tc>
          <w:tcPr>
            <w:tcW w:w="10782" w:type="dxa"/>
            <w:gridSpan w:val="13"/>
            <w:shd w:val="clear" w:color="auto" w:fill="auto"/>
            <w:vAlign w:val="center"/>
          </w:tcPr>
          <w:p w14:paraId="30161C02" w14:textId="77777777" w:rsidR="00097D03" w:rsidRDefault="00097D03" w:rsidP="001E580A">
            <w:pPr>
              <w:pStyle w:val="Heading3"/>
            </w:pPr>
          </w:p>
        </w:tc>
      </w:tr>
      <w:tr w:rsidR="00097D03" w:rsidRPr="006D779C" w14:paraId="26FF51E5" w14:textId="77777777" w:rsidTr="00097D03">
        <w:trPr>
          <w:trHeight w:hRule="exact" w:val="288"/>
          <w:jc w:val="center"/>
        </w:trPr>
        <w:tc>
          <w:tcPr>
            <w:tcW w:w="10782" w:type="dxa"/>
            <w:gridSpan w:val="13"/>
            <w:shd w:val="clear" w:color="auto" w:fill="auto"/>
            <w:vAlign w:val="center"/>
          </w:tcPr>
          <w:p w14:paraId="560C0A98" w14:textId="77777777" w:rsidR="00097D03" w:rsidRDefault="00097D03" w:rsidP="001E580A">
            <w:pPr>
              <w:pStyle w:val="Heading3"/>
            </w:pPr>
          </w:p>
        </w:tc>
      </w:tr>
      <w:tr w:rsidR="007B1F41" w:rsidRPr="006D779C" w14:paraId="06692D02" w14:textId="77777777" w:rsidTr="00B5051E">
        <w:trPr>
          <w:trHeight w:hRule="exact" w:val="288"/>
          <w:jc w:val="center"/>
        </w:trPr>
        <w:tc>
          <w:tcPr>
            <w:tcW w:w="10782" w:type="dxa"/>
            <w:gridSpan w:val="13"/>
            <w:shd w:val="clear" w:color="auto" w:fill="000000"/>
            <w:vAlign w:val="center"/>
          </w:tcPr>
          <w:p w14:paraId="2BF58E84" w14:textId="77777777" w:rsidR="007B1F41" w:rsidRPr="006D779C" w:rsidRDefault="007B1F41" w:rsidP="001E580A">
            <w:pPr>
              <w:pStyle w:val="Heading3"/>
            </w:pPr>
            <w:r>
              <w:t>Previous Volunteer Experiences</w:t>
            </w:r>
          </w:p>
        </w:tc>
      </w:tr>
      <w:tr w:rsidR="007B1F41" w:rsidRPr="00613129" w14:paraId="4F35CD5E" w14:textId="77777777" w:rsidTr="00B5051E">
        <w:trPr>
          <w:trHeight w:val="432"/>
          <w:jc w:val="center"/>
        </w:trPr>
        <w:tc>
          <w:tcPr>
            <w:tcW w:w="10782" w:type="dxa"/>
            <w:gridSpan w:val="13"/>
            <w:vAlign w:val="bottom"/>
          </w:tcPr>
          <w:p w14:paraId="0BF04B0B" w14:textId="77777777" w:rsidR="007B1F41" w:rsidRPr="0063329C" w:rsidRDefault="007B1F41" w:rsidP="008256E9">
            <w:pPr>
              <w:rPr>
                <w:sz w:val="4"/>
                <w:szCs w:val="4"/>
              </w:rPr>
            </w:pPr>
          </w:p>
          <w:p w14:paraId="1C7BAA02" w14:textId="77777777" w:rsidR="007B1F41" w:rsidRPr="00E47942" w:rsidRDefault="007B1F41" w:rsidP="007E5F7E">
            <w:r w:rsidRPr="00E47942">
              <w:t>List all previous volunteer work involving children or st</w:t>
            </w:r>
            <w:r w:rsidR="00E853B8">
              <w:t>udents. (If necessary, p</w:t>
            </w:r>
            <w:r w:rsidR="007E5F7E">
              <w:t xml:space="preserve">lease list </w:t>
            </w:r>
            <w:r w:rsidRPr="00E47942">
              <w:t>add</w:t>
            </w:r>
            <w:r w:rsidR="007E5F7E">
              <w:t>itional volunteer experiences on a separate sheet of paper)</w:t>
            </w:r>
          </w:p>
        </w:tc>
      </w:tr>
      <w:tr w:rsidR="007B1F41" w:rsidRPr="00613129" w14:paraId="039BE035" w14:textId="77777777" w:rsidTr="00B5051E">
        <w:trPr>
          <w:trHeight w:val="432"/>
          <w:jc w:val="center"/>
        </w:trPr>
        <w:tc>
          <w:tcPr>
            <w:tcW w:w="1161" w:type="dxa"/>
            <w:gridSpan w:val="2"/>
            <w:vAlign w:val="bottom"/>
          </w:tcPr>
          <w:p w14:paraId="5E14634B" w14:textId="77777777" w:rsidR="007B1F41" w:rsidRPr="005114CE" w:rsidRDefault="007B1F41" w:rsidP="008256E9">
            <w:pPr>
              <w:pStyle w:val="BodyText"/>
            </w:pPr>
            <w:r w:rsidRPr="005114CE">
              <w:t>Company:</w:t>
            </w:r>
          </w:p>
        </w:tc>
        <w:tc>
          <w:tcPr>
            <w:tcW w:w="5310" w:type="dxa"/>
            <w:gridSpan w:val="7"/>
            <w:vAlign w:val="bottom"/>
          </w:tcPr>
          <w:p w14:paraId="4F320D69" w14:textId="77777777" w:rsidR="007B1F41" w:rsidRPr="009C220D" w:rsidRDefault="007B1F41" w:rsidP="008256E9">
            <w:pPr>
              <w:pStyle w:val="FieldTex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3"/>
            <w:vAlign w:val="bottom"/>
          </w:tcPr>
          <w:p w14:paraId="4E3954D4" w14:textId="77777777" w:rsidR="007B1F41" w:rsidRPr="005114CE" w:rsidRDefault="007B1F41" w:rsidP="008256E9">
            <w:pPr>
              <w:pStyle w:val="BodyText"/>
              <w:jc w:val="right"/>
            </w:pPr>
            <w:r w:rsidRPr="005114CE">
              <w:t>Phone:</w:t>
            </w:r>
          </w:p>
        </w:tc>
        <w:tc>
          <w:tcPr>
            <w:tcW w:w="3051" w:type="dxa"/>
            <w:vAlign w:val="bottom"/>
          </w:tcPr>
          <w:p w14:paraId="08782123" w14:textId="77777777" w:rsidR="007B1F41" w:rsidRPr="009C220D" w:rsidRDefault="007B1F41" w:rsidP="008256E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2CCA1C15" w14:textId="77777777" w:rsidTr="00B5051E">
        <w:trPr>
          <w:trHeight w:val="432"/>
          <w:jc w:val="center"/>
        </w:trPr>
        <w:tc>
          <w:tcPr>
            <w:tcW w:w="1161" w:type="dxa"/>
            <w:gridSpan w:val="2"/>
            <w:vAlign w:val="bottom"/>
          </w:tcPr>
          <w:p w14:paraId="0DF51657" w14:textId="77777777" w:rsidR="007B1F41" w:rsidRPr="005114CE" w:rsidRDefault="007B1F41" w:rsidP="008256E9">
            <w:pPr>
              <w:pStyle w:val="BodyText"/>
            </w:pPr>
            <w:r w:rsidRPr="005114CE">
              <w:t>Address:</w:t>
            </w:r>
          </w:p>
        </w:tc>
        <w:tc>
          <w:tcPr>
            <w:tcW w:w="5310" w:type="dxa"/>
            <w:gridSpan w:val="7"/>
            <w:vAlign w:val="bottom"/>
          </w:tcPr>
          <w:p w14:paraId="0E66CD38" w14:textId="77777777" w:rsidR="007B1F41" w:rsidRPr="009C220D" w:rsidRDefault="007B1F41" w:rsidP="008256E9">
            <w:pPr>
              <w:pStyle w:val="FieldTex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dxa"/>
            <w:gridSpan w:val="2"/>
            <w:vAlign w:val="bottom"/>
          </w:tcPr>
          <w:p w14:paraId="18DB8702" w14:textId="77777777" w:rsidR="007B1F41" w:rsidRPr="005114CE" w:rsidRDefault="007B1F41" w:rsidP="008256E9">
            <w:pPr>
              <w:pStyle w:val="BodyText"/>
              <w:jc w:val="right"/>
            </w:pPr>
            <w:r w:rsidRPr="005114CE">
              <w:t>Supervisor:</w:t>
            </w:r>
          </w:p>
        </w:tc>
        <w:tc>
          <w:tcPr>
            <w:tcW w:w="3060" w:type="dxa"/>
            <w:gridSpan w:val="2"/>
            <w:vAlign w:val="bottom"/>
          </w:tcPr>
          <w:p w14:paraId="38D70AE7" w14:textId="77777777" w:rsidR="007B1F41" w:rsidRPr="009C220D" w:rsidRDefault="007B1F41" w:rsidP="008256E9">
            <w:pPr>
              <w:pStyle w:val="FieldText"/>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536302AD" w14:textId="77777777" w:rsidTr="00B5051E">
        <w:trPr>
          <w:trHeight w:val="432"/>
          <w:jc w:val="center"/>
        </w:trPr>
        <w:tc>
          <w:tcPr>
            <w:tcW w:w="1161" w:type="dxa"/>
            <w:gridSpan w:val="2"/>
            <w:vAlign w:val="bottom"/>
          </w:tcPr>
          <w:p w14:paraId="60A41523" w14:textId="77777777" w:rsidR="007B1F41" w:rsidRPr="005114CE" w:rsidRDefault="007B1F41" w:rsidP="008256E9">
            <w:pPr>
              <w:pStyle w:val="BodyText"/>
            </w:pPr>
            <w:r w:rsidRPr="005114CE">
              <w:t>Job Title:</w:t>
            </w:r>
          </w:p>
        </w:tc>
        <w:tc>
          <w:tcPr>
            <w:tcW w:w="9621" w:type="dxa"/>
            <w:gridSpan w:val="11"/>
            <w:vAlign w:val="bottom"/>
          </w:tcPr>
          <w:p w14:paraId="11CBD2CF" w14:textId="77777777" w:rsidR="007B1F41" w:rsidRPr="009C220D" w:rsidRDefault="007B1F41" w:rsidP="008256E9">
            <w:pPr>
              <w:pStyle w:val="Field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21CA70FB" w14:textId="77777777" w:rsidTr="00B5051E">
        <w:trPr>
          <w:trHeight w:val="432"/>
          <w:jc w:val="center"/>
        </w:trPr>
        <w:tc>
          <w:tcPr>
            <w:tcW w:w="1071" w:type="dxa"/>
            <w:vAlign w:val="bottom"/>
          </w:tcPr>
          <w:p w14:paraId="186A7886" w14:textId="77777777" w:rsidR="007B1F41" w:rsidRPr="005114CE" w:rsidRDefault="007B1F41" w:rsidP="008256E9">
            <w:pPr>
              <w:pStyle w:val="BodyText"/>
            </w:pPr>
            <w:r>
              <w:t>Duties</w:t>
            </w:r>
            <w:r w:rsidRPr="005114CE">
              <w:t>:</w:t>
            </w:r>
          </w:p>
        </w:tc>
        <w:tc>
          <w:tcPr>
            <w:tcW w:w="9711" w:type="dxa"/>
            <w:gridSpan w:val="12"/>
            <w:vAlign w:val="bottom"/>
          </w:tcPr>
          <w:p w14:paraId="479E5FB5" w14:textId="77777777" w:rsidR="007B1F41" w:rsidRPr="009C220D" w:rsidRDefault="007B1F41" w:rsidP="008256E9">
            <w:pPr>
              <w:pStyle w:val="FieldTex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5E35C1D4" w14:textId="77777777" w:rsidTr="00B5051E">
        <w:trPr>
          <w:trHeight w:val="432"/>
          <w:jc w:val="center"/>
        </w:trPr>
        <w:tc>
          <w:tcPr>
            <w:tcW w:w="1071" w:type="dxa"/>
            <w:vAlign w:val="bottom"/>
          </w:tcPr>
          <w:p w14:paraId="6E5D18EF" w14:textId="77777777" w:rsidR="007B1F41" w:rsidRPr="005114CE" w:rsidRDefault="007B1F41" w:rsidP="008256E9">
            <w:pPr>
              <w:pStyle w:val="BodyText"/>
            </w:pPr>
            <w:r w:rsidRPr="005114CE">
              <w:t>From:</w:t>
            </w:r>
          </w:p>
        </w:tc>
        <w:tc>
          <w:tcPr>
            <w:tcW w:w="1080" w:type="dxa"/>
            <w:gridSpan w:val="2"/>
            <w:vAlign w:val="bottom"/>
          </w:tcPr>
          <w:p w14:paraId="04927B2B" w14:textId="77777777" w:rsidR="007B1F41" w:rsidRPr="009C220D" w:rsidRDefault="007B1F41" w:rsidP="008256E9">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028BDB4B" w14:textId="77777777" w:rsidR="007B1F41" w:rsidRPr="005114CE" w:rsidRDefault="007B1F41" w:rsidP="008256E9">
            <w:pPr>
              <w:pStyle w:val="BodyText"/>
            </w:pPr>
            <w:r w:rsidRPr="005114CE">
              <w:t>To:</w:t>
            </w:r>
          </w:p>
        </w:tc>
        <w:tc>
          <w:tcPr>
            <w:tcW w:w="1269" w:type="dxa"/>
            <w:vAlign w:val="bottom"/>
          </w:tcPr>
          <w:p w14:paraId="4A688857" w14:textId="77777777" w:rsidR="007B1F41" w:rsidRPr="009C220D" w:rsidRDefault="007B1F41" w:rsidP="008256E9">
            <w:pPr>
              <w:pStyle w:val="FieldTex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1" w:type="dxa"/>
            <w:gridSpan w:val="3"/>
            <w:vAlign w:val="bottom"/>
          </w:tcPr>
          <w:p w14:paraId="27433F03" w14:textId="77777777" w:rsidR="007B1F41" w:rsidRPr="005114CE" w:rsidRDefault="007B1F41" w:rsidP="008256E9">
            <w:pPr>
              <w:pStyle w:val="BodyText"/>
              <w:jc w:val="right"/>
            </w:pPr>
            <w:r>
              <w:t>Reason for L</w:t>
            </w:r>
            <w:r w:rsidRPr="005114CE">
              <w:t>eaving:</w:t>
            </w:r>
          </w:p>
        </w:tc>
        <w:tc>
          <w:tcPr>
            <w:tcW w:w="4851" w:type="dxa"/>
            <w:gridSpan w:val="5"/>
            <w:vAlign w:val="bottom"/>
          </w:tcPr>
          <w:p w14:paraId="59D5128E" w14:textId="77777777" w:rsidR="007B1F41" w:rsidRPr="009C220D" w:rsidRDefault="007B1F41" w:rsidP="008256E9">
            <w:pPr>
              <w:pStyle w:val="FieldText"/>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7B0CD85A" w14:textId="77777777" w:rsidTr="00B5051E">
        <w:trPr>
          <w:trHeight w:val="475"/>
          <w:jc w:val="center"/>
        </w:trPr>
        <w:tc>
          <w:tcPr>
            <w:tcW w:w="4131" w:type="dxa"/>
            <w:gridSpan w:val="6"/>
            <w:vAlign w:val="bottom"/>
          </w:tcPr>
          <w:p w14:paraId="4F59BF9A" w14:textId="77777777" w:rsidR="007B1F41" w:rsidRPr="005114CE" w:rsidRDefault="007B1F41" w:rsidP="008256E9">
            <w:pPr>
              <w:pStyle w:val="BodyText"/>
            </w:pPr>
            <w:r w:rsidRPr="005114CE">
              <w:t>May we contact your previous supervisor for a reference?</w:t>
            </w:r>
          </w:p>
        </w:tc>
        <w:tc>
          <w:tcPr>
            <w:tcW w:w="1260" w:type="dxa"/>
            <w:vAlign w:val="bottom"/>
          </w:tcPr>
          <w:p w14:paraId="41184BC4" w14:textId="77777777" w:rsidR="007B1F41" w:rsidRPr="009C220D" w:rsidRDefault="007B1F41" w:rsidP="008256E9">
            <w:pPr>
              <w:pStyle w:val="BodyText3"/>
            </w:pPr>
            <w:r>
              <w:t>YES</w:t>
            </w:r>
          </w:p>
          <w:p w14:paraId="5C1F695B" w14:textId="77777777" w:rsidR="007B1F41" w:rsidRPr="005114CE" w:rsidRDefault="007B1F41" w:rsidP="008256E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1260" w:type="dxa"/>
            <w:gridSpan w:val="3"/>
            <w:vAlign w:val="bottom"/>
          </w:tcPr>
          <w:p w14:paraId="3C19A904" w14:textId="77777777" w:rsidR="007B1F41" w:rsidRPr="009C220D" w:rsidRDefault="007B1F41" w:rsidP="008256E9">
            <w:pPr>
              <w:pStyle w:val="BodyText3"/>
            </w:pPr>
            <w:r>
              <w:t>NO</w:t>
            </w:r>
          </w:p>
          <w:p w14:paraId="3F75D9F1" w14:textId="77777777" w:rsidR="007B1F41" w:rsidRPr="005114CE" w:rsidRDefault="007B1F41" w:rsidP="008256E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4131" w:type="dxa"/>
            <w:gridSpan w:val="3"/>
            <w:vAlign w:val="bottom"/>
          </w:tcPr>
          <w:p w14:paraId="2736C413" w14:textId="77777777" w:rsidR="007B1F41" w:rsidRPr="005114CE" w:rsidRDefault="007B1F41" w:rsidP="008256E9">
            <w:pPr>
              <w:rPr>
                <w:szCs w:val="19"/>
              </w:rPr>
            </w:pPr>
          </w:p>
        </w:tc>
      </w:tr>
      <w:tr w:rsidR="007B1F41" w:rsidRPr="003755FF" w14:paraId="0ECB8D5A" w14:textId="77777777" w:rsidTr="00B5051E">
        <w:trPr>
          <w:trHeight w:val="432"/>
          <w:jc w:val="center"/>
        </w:trPr>
        <w:tc>
          <w:tcPr>
            <w:tcW w:w="1161" w:type="dxa"/>
            <w:gridSpan w:val="2"/>
            <w:tcBorders>
              <w:top w:val="single" w:sz="4" w:space="0" w:color="auto"/>
            </w:tcBorders>
            <w:vAlign w:val="bottom"/>
          </w:tcPr>
          <w:p w14:paraId="36D4F187" w14:textId="77777777" w:rsidR="007B1F41" w:rsidRPr="003755FF" w:rsidRDefault="007B1F41" w:rsidP="008256E9">
            <w:pPr>
              <w:pStyle w:val="BodyText"/>
            </w:pPr>
            <w:r w:rsidRPr="003755FF">
              <w:t>Company:</w:t>
            </w:r>
          </w:p>
        </w:tc>
        <w:tc>
          <w:tcPr>
            <w:tcW w:w="5310" w:type="dxa"/>
            <w:gridSpan w:val="7"/>
            <w:tcBorders>
              <w:top w:val="single" w:sz="4" w:space="0" w:color="auto"/>
            </w:tcBorders>
            <w:vAlign w:val="bottom"/>
          </w:tcPr>
          <w:p w14:paraId="22429333" w14:textId="77777777" w:rsidR="007B1F41" w:rsidRPr="003755FF" w:rsidRDefault="007B1F41" w:rsidP="008256E9">
            <w:pPr>
              <w:pStyle w:val="FieldText"/>
              <w:rPr>
                <w:b w:val="0"/>
              </w:rPr>
            </w:pPr>
            <w:r w:rsidRPr="003755FF">
              <w:rPr>
                <w:b w:val="0"/>
              </w:rPr>
              <w:fldChar w:fldCharType="begin">
                <w:ffData>
                  <w:name w:val="Text46"/>
                  <w:enabled/>
                  <w:calcOnExit w:val="0"/>
                  <w:textInput/>
                </w:ffData>
              </w:fldChar>
            </w:r>
            <w:r w:rsidRPr="003755FF">
              <w:rPr>
                <w:b w:val="0"/>
              </w:rPr>
              <w:instrText xml:space="preserve"> FORMTEXT </w:instrText>
            </w:r>
            <w:r w:rsidRPr="003755FF">
              <w:rPr>
                <w:b w:val="0"/>
              </w:rPr>
            </w:r>
            <w:r w:rsidRPr="003755FF">
              <w:rPr>
                <w:b w:val="0"/>
              </w:rPr>
              <w:fldChar w:fldCharType="separate"/>
            </w:r>
            <w:r w:rsidRPr="003755FF">
              <w:rPr>
                <w:b w:val="0"/>
                <w:noProof/>
              </w:rPr>
              <w:t> </w:t>
            </w:r>
            <w:r w:rsidRPr="003755FF">
              <w:rPr>
                <w:b w:val="0"/>
                <w:noProof/>
              </w:rPr>
              <w:t> </w:t>
            </w:r>
            <w:r w:rsidRPr="003755FF">
              <w:rPr>
                <w:b w:val="0"/>
                <w:noProof/>
              </w:rPr>
              <w:t> </w:t>
            </w:r>
            <w:r w:rsidRPr="003755FF">
              <w:rPr>
                <w:b w:val="0"/>
                <w:noProof/>
              </w:rPr>
              <w:t> </w:t>
            </w:r>
            <w:r w:rsidRPr="003755FF">
              <w:rPr>
                <w:b w:val="0"/>
                <w:noProof/>
              </w:rPr>
              <w:t> </w:t>
            </w:r>
            <w:r w:rsidRPr="003755FF">
              <w:rPr>
                <w:b w:val="0"/>
              </w:rPr>
              <w:fldChar w:fldCharType="end"/>
            </w:r>
          </w:p>
        </w:tc>
        <w:tc>
          <w:tcPr>
            <w:tcW w:w="1260" w:type="dxa"/>
            <w:gridSpan w:val="3"/>
            <w:tcBorders>
              <w:top w:val="single" w:sz="4" w:space="0" w:color="auto"/>
            </w:tcBorders>
            <w:vAlign w:val="bottom"/>
          </w:tcPr>
          <w:p w14:paraId="6F15C61E" w14:textId="77777777" w:rsidR="007B1F41" w:rsidRPr="003755FF" w:rsidRDefault="007B1F41" w:rsidP="008256E9">
            <w:pPr>
              <w:pStyle w:val="BodyText"/>
              <w:jc w:val="right"/>
            </w:pPr>
            <w:r w:rsidRPr="003755FF">
              <w:t>Phone:</w:t>
            </w:r>
          </w:p>
        </w:tc>
        <w:tc>
          <w:tcPr>
            <w:tcW w:w="3051" w:type="dxa"/>
            <w:tcBorders>
              <w:top w:val="single" w:sz="4" w:space="0" w:color="auto"/>
            </w:tcBorders>
            <w:vAlign w:val="bottom"/>
          </w:tcPr>
          <w:p w14:paraId="315E6EC0" w14:textId="77777777" w:rsidR="007B1F41" w:rsidRPr="003755FF" w:rsidRDefault="007B1F41" w:rsidP="008256E9">
            <w:pPr>
              <w:pStyle w:val="FieldText"/>
              <w:rPr>
                <w:b w:val="0"/>
              </w:rPr>
            </w:pPr>
            <w:r w:rsidRPr="003755FF">
              <w:rPr>
                <w:b w:val="0"/>
              </w:rPr>
              <w:t>(</w:t>
            </w:r>
            <w:r w:rsidRPr="003755FF">
              <w:rPr>
                <w:b w:val="0"/>
              </w:rPr>
              <w:fldChar w:fldCharType="begin">
                <w:ffData>
                  <w:name w:val="Text10"/>
                  <w:enabled/>
                  <w:calcOnExit w:val="0"/>
                  <w:textInput/>
                </w:ffData>
              </w:fldChar>
            </w:r>
            <w:r w:rsidRPr="003755FF">
              <w:rPr>
                <w:b w:val="0"/>
              </w:rPr>
              <w:instrText xml:space="preserve"> FORMTEXT </w:instrText>
            </w:r>
            <w:r w:rsidRPr="003755FF">
              <w:rPr>
                <w:b w:val="0"/>
              </w:rPr>
            </w:r>
            <w:r w:rsidRPr="003755FF">
              <w:rPr>
                <w:b w:val="0"/>
              </w:rPr>
              <w:fldChar w:fldCharType="separate"/>
            </w:r>
            <w:r w:rsidRPr="003755FF">
              <w:rPr>
                <w:b w:val="0"/>
                <w:noProof/>
              </w:rPr>
              <w:t> </w:t>
            </w:r>
            <w:r w:rsidRPr="003755FF">
              <w:rPr>
                <w:b w:val="0"/>
                <w:noProof/>
              </w:rPr>
              <w:t> </w:t>
            </w:r>
            <w:r w:rsidRPr="003755FF">
              <w:rPr>
                <w:b w:val="0"/>
                <w:noProof/>
              </w:rPr>
              <w:t> </w:t>
            </w:r>
            <w:r w:rsidRPr="003755FF">
              <w:rPr>
                <w:b w:val="0"/>
                <w:noProof/>
              </w:rPr>
              <w:t> </w:t>
            </w:r>
            <w:r w:rsidRPr="003755FF">
              <w:rPr>
                <w:b w:val="0"/>
                <w:noProof/>
              </w:rPr>
              <w:t> </w:t>
            </w:r>
            <w:r w:rsidRPr="003755FF">
              <w:rPr>
                <w:b w:val="0"/>
              </w:rPr>
              <w:fldChar w:fldCharType="end"/>
            </w:r>
            <w:r w:rsidRPr="003755FF">
              <w:rPr>
                <w:b w:val="0"/>
              </w:rPr>
              <w:t xml:space="preserve">) </w:t>
            </w:r>
            <w:r w:rsidRPr="003755FF">
              <w:rPr>
                <w:b w:val="0"/>
              </w:rPr>
              <w:fldChar w:fldCharType="begin">
                <w:ffData>
                  <w:name w:val="Text11"/>
                  <w:enabled/>
                  <w:calcOnExit w:val="0"/>
                  <w:textInput/>
                </w:ffData>
              </w:fldChar>
            </w:r>
            <w:r w:rsidRPr="003755FF">
              <w:rPr>
                <w:b w:val="0"/>
              </w:rPr>
              <w:instrText xml:space="preserve"> FORMTEXT </w:instrText>
            </w:r>
            <w:r w:rsidRPr="003755FF">
              <w:rPr>
                <w:b w:val="0"/>
              </w:rPr>
            </w:r>
            <w:r w:rsidRPr="003755FF">
              <w:rPr>
                <w:b w:val="0"/>
              </w:rPr>
              <w:fldChar w:fldCharType="separate"/>
            </w:r>
            <w:r w:rsidRPr="003755FF">
              <w:rPr>
                <w:b w:val="0"/>
                <w:noProof/>
              </w:rPr>
              <w:t> </w:t>
            </w:r>
            <w:r w:rsidRPr="003755FF">
              <w:rPr>
                <w:b w:val="0"/>
                <w:noProof/>
              </w:rPr>
              <w:t> </w:t>
            </w:r>
            <w:r w:rsidRPr="003755FF">
              <w:rPr>
                <w:b w:val="0"/>
                <w:noProof/>
              </w:rPr>
              <w:t> </w:t>
            </w:r>
            <w:r w:rsidRPr="003755FF">
              <w:rPr>
                <w:b w:val="0"/>
                <w:noProof/>
              </w:rPr>
              <w:t> </w:t>
            </w:r>
            <w:r w:rsidRPr="003755FF">
              <w:rPr>
                <w:b w:val="0"/>
                <w:noProof/>
              </w:rPr>
              <w:t> </w:t>
            </w:r>
            <w:r w:rsidRPr="003755FF">
              <w:rPr>
                <w:b w:val="0"/>
              </w:rPr>
              <w:fldChar w:fldCharType="end"/>
            </w:r>
          </w:p>
        </w:tc>
      </w:tr>
      <w:tr w:rsidR="007B1F41" w:rsidRPr="00613129" w14:paraId="796755D4" w14:textId="77777777" w:rsidTr="00B5051E">
        <w:trPr>
          <w:trHeight w:val="432"/>
          <w:jc w:val="center"/>
        </w:trPr>
        <w:tc>
          <w:tcPr>
            <w:tcW w:w="1161" w:type="dxa"/>
            <w:gridSpan w:val="2"/>
            <w:vAlign w:val="bottom"/>
          </w:tcPr>
          <w:p w14:paraId="31FA61C1" w14:textId="77777777" w:rsidR="007B1F41" w:rsidRPr="005114CE" w:rsidRDefault="007B1F41" w:rsidP="008256E9">
            <w:pPr>
              <w:pStyle w:val="BodyText"/>
            </w:pPr>
            <w:r w:rsidRPr="005114CE">
              <w:t>Address:</w:t>
            </w:r>
          </w:p>
        </w:tc>
        <w:tc>
          <w:tcPr>
            <w:tcW w:w="5310" w:type="dxa"/>
            <w:gridSpan w:val="7"/>
            <w:vAlign w:val="bottom"/>
          </w:tcPr>
          <w:p w14:paraId="6D84FB75" w14:textId="77777777" w:rsidR="007B1F41" w:rsidRPr="009C220D" w:rsidRDefault="007B1F41" w:rsidP="008256E9">
            <w:pPr>
              <w:pStyle w:val="FieldTex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dxa"/>
            <w:gridSpan w:val="2"/>
            <w:vAlign w:val="bottom"/>
          </w:tcPr>
          <w:p w14:paraId="21AFA93F" w14:textId="77777777" w:rsidR="007B1F41" w:rsidRPr="005114CE" w:rsidRDefault="007B1F41" w:rsidP="008256E9">
            <w:pPr>
              <w:pStyle w:val="BodyText"/>
              <w:jc w:val="right"/>
            </w:pPr>
            <w:r w:rsidRPr="005114CE">
              <w:t>Supervisor:</w:t>
            </w:r>
          </w:p>
        </w:tc>
        <w:tc>
          <w:tcPr>
            <w:tcW w:w="3060" w:type="dxa"/>
            <w:gridSpan w:val="2"/>
            <w:vAlign w:val="bottom"/>
          </w:tcPr>
          <w:p w14:paraId="6AFCA588" w14:textId="77777777" w:rsidR="007B1F41" w:rsidRPr="009C220D" w:rsidRDefault="007B1F41" w:rsidP="008256E9">
            <w:pPr>
              <w:pStyle w:val="FieldText"/>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3EB0E505" w14:textId="77777777" w:rsidTr="00B5051E">
        <w:trPr>
          <w:trHeight w:val="432"/>
          <w:jc w:val="center"/>
        </w:trPr>
        <w:tc>
          <w:tcPr>
            <w:tcW w:w="1161" w:type="dxa"/>
            <w:gridSpan w:val="2"/>
            <w:vAlign w:val="bottom"/>
          </w:tcPr>
          <w:p w14:paraId="0C5496F0" w14:textId="77777777" w:rsidR="007B1F41" w:rsidRPr="005114CE" w:rsidRDefault="007B1F41" w:rsidP="008256E9">
            <w:pPr>
              <w:pStyle w:val="BodyText"/>
            </w:pPr>
            <w:r w:rsidRPr="005114CE">
              <w:t>Job Title:</w:t>
            </w:r>
          </w:p>
        </w:tc>
        <w:tc>
          <w:tcPr>
            <w:tcW w:w="9621" w:type="dxa"/>
            <w:gridSpan w:val="11"/>
            <w:vAlign w:val="bottom"/>
          </w:tcPr>
          <w:p w14:paraId="242F1E7A" w14:textId="77777777" w:rsidR="007B1F41" w:rsidRPr="009C220D" w:rsidRDefault="007B1F41" w:rsidP="008256E9">
            <w:pPr>
              <w:pStyle w:val="FieldTex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78FE7D4D" w14:textId="77777777" w:rsidTr="00B5051E">
        <w:trPr>
          <w:trHeight w:val="432"/>
          <w:jc w:val="center"/>
        </w:trPr>
        <w:tc>
          <w:tcPr>
            <w:tcW w:w="1071" w:type="dxa"/>
            <w:vAlign w:val="bottom"/>
          </w:tcPr>
          <w:p w14:paraId="234EBB39" w14:textId="77777777" w:rsidR="007B1F41" w:rsidRPr="005114CE" w:rsidRDefault="007B1F41" w:rsidP="008256E9">
            <w:pPr>
              <w:pStyle w:val="BodyText"/>
            </w:pPr>
            <w:r>
              <w:t>Duties</w:t>
            </w:r>
            <w:r w:rsidRPr="005114CE">
              <w:t>:</w:t>
            </w:r>
          </w:p>
        </w:tc>
        <w:tc>
          <w:tcPr>
            <w:tcW w:w="9711" w:type="dxa"/>
            <w:gridSpan w:val="12"/>
            <w:vAlign w:val="bottom"/>
          </w:tcPr>
          <w:p w14:paraId="1E713B59" w14:textId="77777777" w:rsidR="007B1F41" w:rsidRPr="009C220D" w:rsidRDefault="007B1F41" w:rsidP="008256E9">
            <w:pPr>
              <w:pStyle w:val="FieldTex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051104AA" w14:textId="77777777" w:rsidTr="00B5051E">
        <w:trPr>
          <w:trHeight w:val="432"/>
          <w:jc w:val="center"/>
        </w:trPr>
        <w:tc>
          <w:tcPr>
            <w:tcW w:w="1071" w:type="dxa"/>
            <w:vAlign w:val="bottom"/>
          </w:tcPr>
          <w:p w14:paraId="5619E71C" w14:textId="77777777" w:rsidR="007B1F41" w:rsidRPr="005114CE" w:rsidRDefault="007B1F41" w:rsidP="008256E9">
            <w:pPr>
              <w:pStyle w:val="BodyText"/>
            </w:pPr>
            <w:r w:rsidRPr="005114CE">
              <w:t>From:</w:t>
            </w:r>
          </w:p>
        </w:tc>
        <w:tc>
          <w:tcPr>
            <w:tcW w:w="1080" w:type="dxa"/>
            <w:gridSpan w:val="2"/>
            <w:vAlign w:val="bottom"/>
          </w:tcPr>
          <w:p w14:paraId="3AC40BFE" w14:textId="77777777" w:rsidR="007B1F41" w:rsidRPr="009C220D" w:rsidRDefault="007B1F41" w:rsidP="008256E9">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0E0CDB8E" w14:textId="77777777" w:rsidR="007B1F41" w:rsidRPr="005114CE" w:rsidRDefault="007B1F41" w:rsidP="008256E9">
            <w:pPr>
              <w:pStyle w:val="BodyText"/>
            </w:pPr>
            <w:r w:rsidRPr="005114CE">
              <w:t>To:</w:t>
            </w:r>
          </w:p>
        </w:tc>
        <w:tc>
          <w:tcPr>
            <w:tcW w:w="1269" w:type="dxa"/>
            <w:vAlign w:val="bottom"/>
          </w:tcPr>
          <w:p w14:paraId="1E4F869E" w14:textId="77777777" w:rsidR="007B1F41" w:rsidRPr="009C220D" w:rsidRDefault="007B1F41" w:rsidP="008256E9">
            <w:pPr>
              <w:pStyle w:val="FieldTex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1" w:type="dxa"/>
            <w:gridSpan w:val="3"/>
            <w:vAlign w:val="bottom"/>
          </w:tcPr>
          <w:p w14:paraId="6BEC1F6E" w14:textId="77777777" w:rsidR="007B1F41" w:rsidRPr="005114CE" w:rsidRDefault="007B1F41" w:rsidP="008256E9">
            <w:pPr>
              <w:pStyle w:val="BodyText"/>
            </w:pPr>
            <w:r>
              <w:t>Reason for leaving?</w:t>
            </w:r>
          </w:p>
        </w:tc>
        <w:tc>
          <w:tcPr>
            <w:tcW w:w="4851" w:type="dxa"/>
            <w:gridSpan w:val="5"/>
            <w:vAlign w:val="bottom"/>
          </w:tcPr>
          <w:p w14:paraId="5C7EBC77" w14:textId="77777777" w:rsidR="007B1F41" w:rsidRPr="009C220D" w:rsidRDefault="007B1F41" w:rsidP="008256E9">
            <w:pPr>
              <w:pStyle w:val="Field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F41" w:rsidRPr="00613129" w14:paraId="7B46A168" w14:textId="77777777" w:rsidTr="00B5051E">
        <w:trPr>
          <w:trHeight w:val="475"/>
          <w:jc w:val="center"/>
        </w:trPr>
        <w:tc>
          <w:tcPr>
            <w:tcW w:w="4131" w:type="dxa"/>
            <w:gridSpan w:val="6"/>
            <w:vAlign w:val="bottom"/>
          </w:tcPr>
          <w:p w14:paraId="78ECA2A7" w14:textId="77777777" w:rsidR="007B1F41" w:rsidRPr="005114CE" w:rsidRDefault="007B1F41" w:rsidP="008256E9">
            <w:pPr>
              <w:pStyle w:val="BodyText"/>
            </w:pPr>
            <w:r w:rsidRPr="005114CE">
              <w:t>May we contact your previous supervisor for a reference?</w:t>
            </w:r>
          </w:p>
        </w:tc>
        <w:tc>
          <w:tcPr>
            <w:tcW w:w="1260" w:type="dxa"/>
            <w:vAlign w:val="bottom"/>
          </w:tcPr>
          <w:p w14:paraId="2928EA03" w14:textId="77777777" w:rsidR="007B1F41" w:rsidRPr="009C220D" w:rsidRDefault="007B1F41" w:rsidP="008256E9">
            <w:pPr>
              <w:pStyle w:val="BodyText3"/>
            </w:pPr>
            <w:r>
              <w:t>YES</w:t>
            </w:r>
          </w:p>
          <w:p w14:paraId="21A64CFC" w14:textId="77777777" w:rsidR="007B1F41" w:rsidRPr="005114CE" w:rsidRDefault="007B1F41" w:rsidP="008256E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1260" w:type="dxa"/>
            <w:gridSpan w:val="3"/>
            <w:vAlign w:val="bottom"/>
          </w:tcPr>
          <w:p w14:paraId="03E41580" w14:textId="77777777" w:rsidR="007B1F41" w:rsidRPr="009C220D" w:rsidRDefault="007B1F41" w:rsidP="008256E9">
            <w:pPr>
              <w:pStyle w:val="BodyText3"/>
            </w:pPr>
            <w:r>
              <w:t>NO</w:t>
            </w:r>
          </w:p>
          <w:p w14:paraId="60197A95" w14:textId="77777777" w:rsidR="007B1F41" w:rsidRPr="005114CE" w:rsidRDefault="007B1F41" w:rsidP="008256E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4131" w:type="dxa"/>
            <w:gridSpan w:val="3"/>
            <w:vAlign w:val="bottom"/>
          </w:tcPr>
          <w:p w14:paraId="4C8090FA" w14:textId="77777777" w:rsidR="007B1F41" w:rsidRPr="005114CE" w:rsidRDefault="007B1F41" w:rsidP="008256E9">
            <w:pPr>
              <w:rPr>
                <w:szCs w:val="19"/>
              </w:rPr>
            </w:pPr>
          </w:p>
        </w:tc>
      </w:tr>
    </w:tbl>
    <w:p w14:paraId="5FAB03C6" w14:textId="77777777" w:rsidR="00B5051E" w:rsidRDefault="00B5051E"/>
    <w:p w14:paraId="3EBC9979" w14:textId="77777777" w:rsidR="007E5F7E" w:rsidRDefault="007E5F7E"/>
    <w:p w14:paraId="645888ED" w14:textId="77777777" w:rsidR="00097D03" w:rsidRDefault="00097D03">
      <w:r>
        <w:rPr>
          <w:b/>
        </w:rPr>
        <w:br w:type="page"/>
      </w:r>
    </w:p>
    <w:tbl>
      <w:tblPr>
        <w:tblW w:w="10782" w:type="dxa"/>
        <w:jc w:val="center"/>
        <w:tblLayout w:type="fixed"/>
        <w:tblLook w:val="0000" w:firstRow="0" w:lastRow="0" w:firstColumn="0" w:lastColumn="0" w:noHBand="0" w:noVBand="0"/>
      </w:tblPr>
      <w:tblGrid>
        <w:gridCol w:w="10782"/>
      </w:tblGrid>
      <w:tr w:rsidR="007B1F41" w:rsidRPr="005114CE" w14:paraId="3B1B5EA5" w14:textId="77777777" w:rsidTr="00B5051E">
        <w:trPr>
          <w:trHeight w:val="144"/>
          <w:jc w:val="center"/>
        </w:trPr>
        <w:tc>
          <w:tcPr>
            <w:tcW w:w="10782" w:type="dxa"/>
          </w:tcPr>
          <w:tbl>
            <w:tblPr>
              <w:tblW w:w="10782" w:type="dxa"/>
              <w:jc w:val="center"/>
              <w:tblLayout w:type="fixed"/>
              <w:tblLook w:val="0000" w:firstRow="0" w:lastRow="0" w:firstColumn="0" w:lastColumn="0" w:noHBand="0" w:noVBand="0"/>
            </w:tblPr>
            <w:tblGrid>
              <w:gridCol w:w="981"/>
              <w:gridCol w:w="180"/>
              <w:gridCol w:w="2970"/>
              <w:gridCol w:w="2430"/>
              <w:gridCol w:w="180"/>
              <w:gridCol w:w="9"/>
              <w:gridCol w:w="972"/>
              <w:gridCol w:w="9"/>
              <w:gridCol w:w="3051"/>
            </w:tblGrid>
            <w:tr w:rsidR="007B1F41" w:rsidRPr="005B68E8" w14:paraId="4B976A87" w14:textId="77777777" w:rsidTr="00A453C3">
              <w:trPr>
                <w:trHeight w:hRule="exact" w:val="288"/>
                <w:jc w:val="center"/>
              </w:trPr>
              <w:tc>
                <w:tcPr>
                  <w:tcW w:w="10782" w:type="dxa"/>
                  <w:gridSpan w:val="9"/>
                  <w:shd w:val="clear" w:color="auto" w:fill="000000"/>
                  <w:vAlign w:val="center"/>
                </w:tcPr>
                <w:p w14:paraId="3389E15D" w14:textId="77777777" w:rsidR="007B1F41" w:rsidRPr="005B68E8" w:rsidRDefault="007B1F41" w:rsidP="00A453C3">
                  <w:pPr>
                    <w:pStyle w:val="Heading3"/>
                  </w:pPr>
                  <w:r w:rsidRPr="005B68E8">
                    <w:lastRenderedPageBreak/>
                    <w:t>References</w:t>
                  </w:r>
                </w:p>
              </w:tc>
            </w:tr>
            <w:tr w:rsidR="002E413C" w:rsidRPr="005B68E8" w14:paraId="526660B0" w14:textId="77777777" w:rsidTr="00E46DDE">
              <w:trPr>
                <w:trHeight w:val="1308"/>
                <w:jc w:val="center"/>
              </w:trPr>
              <w:tc>
                <w:tcPr>
                  <w:tcW w:w="10782" w:type="dxa"/>
                  <w:gridSpan w:val="9"/>
                  <w:vAlign w:val="center"/>
                </w:tcPr>
                <w:p w14:paraId="0ADE8A4C" w14:textId="77777777" w:rsidR="002E413C" w:rsidRDefault="002E413C" w:rsidP="001E580A">
                  <w:pPr>
                    <w:pStyle w:val="BodyText4"/>
                    <w:rPr>
                      <w:i w:val="0"/>
                      <w:sz w:val="19"/>
                      <w:szCs w:val="19"/>
                    </w:rPr>
                  </w:pPr>
                  <w:r w:rsidRPr="00E47942">
                    <w:rPr>
                      <w:i w:val="0"/>
                      <w:sz w:val="19"/>
                      <w:szCs w:val="19"/>
                    </w:rPr>
                    <w:t xml:space="preserve">Please list </w:t>
                  </w:r>
                  <w:r>
                    <w:rPr>
                      <w:i w:val="0"/>
                      <w:sz w:val="19"/>
                      <w:szCs w:val="19"/>
                    </w:rPr>
                    <w:t>three</w:t>
                  </w:r>
                  <w:r w:rsidRPr="00E47942">
                    <w:rPr>
                      <w:i w:val="0"/>
                      <w:sz w:val="19"/>
                      <w:szCs w:val="19"/>
                    </w:rPr>
                    <w:t xml:space="preserve"> </w:t>
                  </w:r>
                  <w:r>
                    <w:rPr>
                      <w:i w:val="0"/>
                      <w:sz w:val="19"/>
                      <w:szCs w:val="19"/>
                    </w:rPr>
                    <w:t xml:space="preserve">primary </w:t>
                  </w:r>
                  <w:r w:rsidRPr="00E47942">
                    <w:rPr>
                      <w:i w:val="0"/>
                      <w:sz w:val="19"/>
                      <w:szCs w:val="19"/>
                    </w:rPr>
                    <w:t>references</w:t>
                  </w:r>
                  <w:r>
                    <w:rPr>
                      <w:i w:val="0"/>
                      <w:sz w:val="19"/>
                      <w:szCs w:val="19"/>
                    </w:rPr>
                    <w:t xml:space="preserve"> (one personal, two professional)</w:t>
                  </w:r>
                  <w:r w:rsidRPr="00E47942">
                    <w:rPr>
                      <w:i w:val="0"/>
                      <w:sz w:val="19"/>
                      <w:szCs w:val="19"/>
                    </w:rPr>
                    <w:t>.</w:t>
                  </w:r>
                  <w:r w:rsidRPr="00E47942">
                    <w:rPr>
                      <w:sz w:val="19"/>
                      <w:szCs w:val="19"/>
                    </w:rPr>
                    <w:t xml:space="preserve"> </w:t>
                  </w:r>
                  <w:r w:rsidRPr="00E47942">
                    <w:rPr>
                      <w:i w:val="0"/>
                      <w:sz w:val="19"/>
                      <w:szCs w:val="19"/>
                    </w:rPr>
                    <w:t xml:space="preserve">One reference must </w:t>
                  </w:r>
                  <w:r>
                    <w:rPr>
                      <w:i w:val="0"/>
                      <w:sz w:val="19"/>
                      <w:szCs w:val="19"/>
                    </w:rPr>
                    <w:t>be a person of the opposite sex</w:t>
                  </w:r>
                  <w:r w:rsidRPr="00E47942">
                    <w:rPr>
                      <w:i w:val="0"/>
                      <w:sz w:val="19"/>
                      <w:szCs w:val="19"/>
                    </w:rPr>
                    <w:t>.</w:t>
                  </w:r>
                  <w:r>
                    <w:rPr>
                      <w:i w:val="0"/>
                      <w:sz w:val="19"/>
                      <w:szCs w:val="19"/>
                    </w:rPr>
                    <w:t xml:space="preserve"> If possible for the professional references, at least one must be someone who managed you, and one must be someone you managed. For each reference provide email and telephonic contact info and describe your relationship and dates of co-work.  </w:t>
                  </w:r>
                </w:p>
                <w:p w14:paraId="166C4381" w14:textId="77777777" w:rsidR="002E413C" w:rsidRPr="00E47942" w:rsidRDefault="002E413C" w:rsidP="001E580A">
                  <w:pPr>
                    <w:pStyle w:val="BodyText4"/>
                    <w:rPr>
                      <w:i w:val="0"/>
                      <w:color w:val="FF0000"/>
                      <w:sz w:val="19"/>
                      <w:szCs w:val="19"/>
                    </w:rPr>
                  </w:pPr>
                </w:p>
              </w:tc>
            </w:tr>
            <w:tr w:rsidR="002E413C" w:rsidRPr="00E47942" w14:paraId="32751537" w14:textId="77777777" w:rsidTr="002E413C">
              <w:trPr>
                <w:trHeight w:val="152"/>
                <w:jc w:val="center"/>
              </w:trPr>
              <w:tc>
                <w:tcPr>
                  <w:tcW w:w="10782" w:type="dxa"/>
                  <w:gridSpan w:val="9"/>
                  <w:tcBorders>
                    <w:top w:val="single" w:sz="4" w:space="0" w:color="auto"/>
                  </w:tcBorders>
                  <w:vAlign w:val="center"/>
                </w:tcPr>
                <w:p w14:paraId="3C981BF3" w14:textId="77777777" w:rsidR="002E413C" w:rsidRPr="00E47942" w:rsidRDefault="002E413C" w:rsidP="00A5243A">
                  <w:pPr>
                    <w:pStyle w:val="BodyText4"/>
                    <w:rPr>
                      <w:i w:val="0"/>
                      <w:sz w:val="19"/>
                      <w:szCs w:val="19"/>
                    </w:rPr>
                  </w:pPr>
                  <w:r>
                    <w:rPr>
                      <w:i w:val="0"/>
                      <w:sz w:val="19"/>
                      <w:szCs w:val="19"/>
                    </w:rPr>
                    <w:t>PERSONAL</w:t>
                  </w:r>
                  <w:r w:rsidRPr="00E47942">
                    <w:rPr>
                      <w:i w:val="0"/>
                      <w:sz w:val="19"/>
                      <w:szCs w:val="19"/>
                    </w:rPr>
                    <w:t xml:space="preserve"> REFERENCE</w:t>
                  </w:r>
                </w:p>
              </w:tc>
            </w:tr>
            <w:tr w:rsidR="00B5051E" w:rsidRPr="00E47942" w14:paraId="155C0129" w14:textId="77777777" w:rsidTr="00A5243A">
              <w:trPr>
                <w:trHeight w:val="432"/>
                <w:jc w:val="center"/>
              </w:trPr>
              <w:tc>
                <w:tcPr>
                  <w:tcW w:w="1161" w:type="dxa"/>
                  <w:gridSpan w:val="2"/>
                  <w:tcBorders>
                    <w:top w:val="single" w:sz="4" w:space="0" w:color="auto"/>
                  </w:tcBorders>
                  <w:vAlign w:val="bottom"/>
                </w:tcPr>
                <w:p w14:paraId="50BBB3F3" w14:textId="77777777" w:rsidR="00B5051E" w:rsidRPr="00E47942" w:rsidRDefault="00B5051E" w:rsidP="00A5243A">
                  <w:pPr>
                    <w:pStyle w:val="BodyText"/>
                  </w:pPr>
                  <w:r w:rsidRPr="00E47942">
                    <w:t>Full Name:</w:t>
                  </w:r>
                </w:p>
              </w:tc>
              <w:tc>
                <w:tcPr>
                  <w:tcW w:w="2970" w:type="dxa"/>
                  <w:tcBorders>
                    <w:top w:val="single" w:sz="4" w:space="0" w:color="auto"/>
                  </w:tcBorders>
                  <w:vAlign w:val="bottom"/>
                </w:tcPr>
                <w:p w14:paraId="4BF34A5E" w14:textId="77777777" w:rsidR="00B5051E" w:rsidRPr="00E47942" w:rsidRDefault="00B5051E" w:rsidP="00A5243A">
                  <w:pPr>
                    <w:pStyle w:val="FieldText"/>
                  </w:pPr>
                  <w:r w:rsidRPr="00E47942">
                    <w:fldChar w:fldCharType="begin">
                      <w:ffData>
                        <w:name w:val="Text38"/>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c>
                <w:tcPr>
                  <w:tcW w:w="2430" w:type="dxa"/>
                  <w:tcBorders>
                    <w:top w:val="single" w:sz="4" w:space="0" w:color="auto"/>
                  </w:tcBorders>
                  <w:vAlign w:val="bottom"/>
                </w:tcPr>
                <w:p w14:paraId="4F78D0DD" w14:textId="77777777" w:rsidR="00B5051E" w:rsidRPr="00E47942" w:rsidRDefault="00B5051E" w:rsidP="00A5243A">
                  <w:pPr>
                    <w:pStyle w:val="BodyText"/>
                  </w:pPr>
                  <w:r w:rsidRPr="00E47942">
                    <w:t>Relationship:</w:t>
                  </w:r>
                </w:p>
              </w:tc>
              <w:tc>
                <w:tcPr>
                  <w:tcW w:w="4221" w:type="dxa"/>
                  <w:gridSpan w:val="5"/>
                  <w:tcBorders>
                    <w:top w:val="single" w:sz="4" w:space="0" w:color="auto"/>
                  </w:tcBorders>
                  <w:vAlign w:val="bottom"/>
                </w:tcPr>
                <w:p w14:paraId="68F18A85" w14:textId="77777777" w:rsidR="00B5051E" w:rsidRPr="00E47942" w:rsidRDefault="00B5051E" w:rsidP="00A5243A">
                  <w:pPr>
                    <w:pStyle w:val="FieldText"/>
                  </w:pPr>
                  <w:r w:rsidRPr="00E47942">
                    <w:fldChar w:fldCharType="begin">
                      <w:ffData>
                        <w:name w:val="Text39"/>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r>
            <w:tr w:rsidR="00B5051E" w:rsidRPr="00E47942" w14:paraId="453B5850" w14:textId="77777777" w:rsidTr="00A5243A">
              <w:trPr>
                <w:trHeight w:val="432"/>
                <w:jc w:val="center"/>
              </w:trPr>
              <w:tc>
                <w:tcPr>
                  <w:tcW w:w="1161" w:type="dxa"/>
                  <w:gridSpan w:val="2"/>
                  <w:vAlign w:val="bottom"/>
                </w:tcPr>
                <w:p w14:paraId="05A54A81" w14:textId="77777777" w:rsidR="00B5051E" w:rsidRPr="00E47942" w:rsidRDefault="00B5051E" w:rsidP="00A5243A">
                  <w:pPr>
                    <w:pStyle w:val="BodyText"/>
                  </w:pPr>
                  <w:r w:rsidRPr="00E47942">
                    <w:t>Company:</w:t>
                  </w:r>
                </w:p>
              </w:tc>
              <w:tc>
                <w:tcPr>
                  <w:tcW w:w="5580" w:type="dxa"/>
                  <w:gridSpan w:val="3"/>
                  <w:vAlign w:val="bottom"/>
                </w:tcPr>
                <w:p w14:paraId="3127EAB7" w14:textId="77777777" w:rsidR="00B5051E" w:rsidRPr="00E47942" w:rsidRDefault="00B5051E" w:rsidP="00A5243A">
                  <w:pPr>
                    <w:pStyle w:val="FieldText"/>
                  </w:pPr>
                  <w:r w:rsidRPr="00E47942">
                    <w:fldChar w:fldCharType="begin">
                      <w:ffData>
                        <w:name w:val="Text40"/>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c>
                <w:tcPr>
                  <w:tcW w:w="990" w:type="dxa"/>
                  <w:gridSpan w:val="3"/>
                  <w:vAlign w:val="bottom"/>
                </w:tcPr>
                <w:p w14:paraId="63643CA1" w14:textId="77777777" w:rsidR="00B5051E" w:rsidRPr="00E47942" w:rsidRDefault="00B5051E" w:rsidP="00A5243A">
                  <w:pPr>
                    <w:pStyle w:val="BodyText"/>
                  </w:pPr>
                  <w:r w:rsidRPr="00E47942">
                    <w:t>Phone:</w:t>
                  </w:r>
                </w:p>
              </w:tc>
              <w:tc>
                <w:tcPr>
                  <w:tcW w:w="3051" w:type="dxa"/>
                  <w:vAlign w:val="bottom"/>
                </w:tcPr>
                <w:p w14:paraId="1776D7A3" w14:textId="77777777" w:rsidR="00B5051E" w:rsidRPr="00E47942" w:rsidRDefault="00B5051E" w:rsidP="00A5243A">
                  <w:pPr>
                    <w:pStyle w:val="FieldText"/>
                  </w:pPr>
                  <w:r w:rsidRPr="00E47942">
                    <w:t>(</w:t>
                  </w:r>
                  <w:r w:rsidRPr="00E47942">
                    <w:fldChar w:fldCharType="begin">
                      <w:ffData>
                        <w:name w:val="Text10"/>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r w:rsidRPr="00E47942">
                    <w:t xml:space="preserve">) </w:t>
                  </w:r>
                  <w:r w:rsidRPr="00E47942">
                    <w:fldChar w:fldCharType="begin">
                      <w:ffData>
                        <w:name w:val="Text11"/>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r>
            <w:tr w:rsidR="00B5051E" w:rsidRPr="00E47942" w14:paraId="61BA5B83" w14:textId="77777777" w:rsidTr="00A5243A">
              <w:trPr>
                <w:trHeight w:val="432"/>
                <w:jc w:val="center"/>
              </w:trPr>
              <w:tc>
                <w:tcPr>
                  <w:tcW w:w="981" w:type="dxa"/>
                  <w:vAlign w:val="bottom"/>
                </w:tcPr>
                <w:p w14:paraId="10B7D593" w14:textId="77777777" w:rsidR="00B5051E" w:rsidRPr="00E47942" w:rsidRDefault="00B5051E" w:rsidP="00A5243A">
                  <w:pPr>
                    <w:pStyle w:val="BodyText"/>
                  </w:pPr>
                  <w:r w:rsidRPr="00E47942">
                    <w:t>Address:</w:t>
                  </w:r>
                </w:p>
              </w:tc>
              <w:tc>
                <w:tcPr>
                  <w:tcW w:w="9801" w:type="dxa"/>
                  <w:gridSpan w:val="8"/>
                  <w:vAlign w:val="bottom"/>
                </w:tcPr>
                <w:p w14:paraId="77891A14" w14:textId="77777777" w:rsidR="00B5051E" w:rsidRPr="00E47942" w:rsidRDefault="00B5051E" w:rsidP="00A5243A">
                  <w:pPr>
                    <w:pStyle w:val="FieldText"/>
                  </w:pPr>
                  <w:r w:rsidRPr="00E47942">
                    <w:fldChar w:fldCharType="begin">
                      <w:ffData>
                        <w:name w:val="Text41"/>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r>
            <w:tr w:rsidR="00B5051E" w:rsidRPr="00E47942" w14:paraId="00F3C9E0" w14:textId="77777777" w:rsidTr="00A5243A">
              <w:trPr>
                <w:trHeight w:val="216"/>
                <w:jc w:val="center"/>
              </w:trPr>
              <w:tc>
                <w:tcPr>
                  <w:tcW w:w="10782" w:type="dxa"/>
                  <w:gridSpan w:val="9"/>
                  <w:vAlign w:val="center"/>
                </w:tcPr>
                <w:p w14:paraId="4555A04F" w14:textId="77777777" w:rsidR="00B5051E" w:rsidRPr="00E47942" w:rsidRDefault="00B5051E" w:rsidP="00A5243A">
                  <w:pPr>
                    <w:pStyle w:val="BodyText4"/>
                    <w:rPr>
                      <w:i w:val="0"/>
                      <w:sz w:val="19"/>
                      <w:szCs w:val="19"/>
                    </w:rPr>
                  </w:pPr>
                  <w:r w:rsidRPr="00E47942">
                    <w:rPr>
                      <w:i w:val="0"/>
                      <w:sz w:val="19"/>
                      <w:szCs w:val="19"/>
                    </w:rPr>
                    <w:t>PROFESSIONAL / CIVIC REFERENCE</w:t>
                  </w:r>
                </w:p>
              </w:tc>
            </w:tr>
            <w:tr w:rsidR="00B5051E" w:rsidRPr="00E47942" w14:paraId="07B0984F" w14:textId="77777777" w:rsidTr="00A5243A">
              <w:trPr>
                <w:trHeight w:val="432"/>
                <w:jc w:val="center"/>
              </w:trPr>
              <w:tc>
                <w:tcPr>
                  <w:tcW w:w="1161" w:type="dxa"/>
                  <w:gridSpan w:val="2"/>
                  <w:tcBorders>
                    <w:top w:val="single" w:sz="4" w:space="0" w:color="auto"/>
                  </w:tcBorders>
                  <w:vAlign w:val="bottom"/>
                </w:tcPr>
                <w:p w14:paraId="23943B51" w14:textId="77777777" w:rsidR="00B5051E" w:rsidRPr="00E47942" w:rsidRDefault="00B5051E" w:rsidP="00A5243A">
                  <w:pPr>
                    <w:pStyle w:val="BodyText"/>
                  </w:pPr>
                  <w:r w:rsidRPr="00E47942">
                    <w:t>Full Name:</w:t>
                  </w:r>
                </w:p>
              </w:tc>
              <w:tc>
                <w:tcPr>
                  <w:tcW w:w="2970" w:type="dxa"/>
                  <w:tcBorders>
                    <w:top w:val="single" w:sz="4" w:space="0" w:color="auto"/>
                  </w:tcBorders>
                  <w:vAlign w:val="bottom"/>
                </w:tcPr>
                <w:p w14:paraId="08B45AF6" w14:textId="77777777" w:rsidR="00B5051E" w:rsidRPr="00E47942" w:rsidRDefault="00B5051E" w:rsidP="00A5243A">
                  <w:pPr>
                    <w:pStyle w:val="FieldText"/>
                  </w:pPr>
                  <w:r w:rsidRPr="00E47942">
                    <w:fldChar w:fldCharType="begin">
                      <w:ffData>
                        <w:name w:val="Text38"/>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c>
                <w:tcPr>
                  <w:tcW w:w="2430" w:type="dxa"/>
                  <w:tcBorders>
                    <w:top w:val="single" w:sz="4" w:space="0" w:color="auto"/>
                  </w:tcBorders>
                  <w:vAlign w:val="bottom"/>
                </w:tcPr>
                <w:p w14:paraId="0A1247C1" w14:textId="77777777" w:rsidR="00B5051E" w:rsidRPr="00E47942" w:rsidRDefault="00B5051E" w:rsidP="00A5243A">
                  <w:pPr>
                    <w:pStyle w:val="BodyText"/>
                  </w:pPr>
                  <w:r w:rsidRPr="00E47942">
                    <w:t>Relationship:</w:t>
                  </w:r>
                </w:p>
              </w:tc>
              <w:tc>
                <w:tcPr>
                  <w:tcW w:w="4221" w:type="dxa"/>
                  <w:gridSpan w:val="5"/>
                  <w:tcBorders>
                    <w:top w:val="single" w:sz="4" w:space="0" w:color="auto"/>
                  </w:tcBorders>
                  <w:vAlign w:val="bottom"/>
                </w:tcPr>
                <w:p w14:paraId="7A5771AB" w14:textId="77777777" w:rsidR="00B5051E" w:rsidRPr="00E47942" w:rsidRDefault="00B5051E" w:rsidP="00A5243A">
                  <w:pPr>
                    <w:pStyle w:val="FieldText"/>
                  </w:pPr>
                  <w:r w:rsidRPr="00E47942">
                    <w:fldChar w:fldCharType="begin">
                      <w:ffData>
                        <w:name w:val="Text39"/>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r>
            <w:tr w:rsidR="00B5051E" w:rsidRPr="00E47942" w14:paraId="52873283" w14:textId="77777777" w:rsidTr="00A5243A">
              <w:trPr>
                <w:trHeight w:val="432"/>
                <w:jc w:val="center"/>
              </w:trPr>
              <w:tc>
                <w:tcPr>
                  <w:tcW w:w="1161" w:type="dxa"/>
                  <w:gridSpan w:val="2"/>
                  <w:vAlign w:val="bottom"/>
                </w:tcPr>
                <w:p w14:paraId="1CCFCF37" w14:textId="77777777" w:rsidR="00B5051E" w:rsidRPr="00E47942" w:rsidRDefault="00B5051E" w:rsidP="00A5243A">
                  <w:pPr>
                    <w:pStyle w:val="BodyText"/>
                  </w:pPr>
                  <w:r w:rsidRPr="00E47942">
                    <w:t>Company:</w:t>
                  </w:r>
                </w:p>
              </w:tc>
              <w:tc>
                <w:tcPr>
                  <w:tcW w:w="5580" w:type="dxa"/>
                  <w:gridSpan w:val="3"/>
                  <w:vAlign w:val="bottom"/>
                </w:tcPr>
                <w:p w14:paraId="6B4D3384" w14:textId="77777777" w:rsidR="00B5051E" w:rsidRPr="00E47942" w:rsidRDefault="00B5051E" w:rsidP="00A5243A">
                  <w:pPr>
                    <w:pStyle w:val="FieldText"/>
                  </w:pPr>
                  <w:r w:rsidRPr="00E47942">
                    <w:fldChar w:fldCharType="begin">
                      <w:ffData>
                        <w:name w:val="Text40"/>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c>
                <w:tcPr>
                  <w:tcW w:w="990" w:type="dxa"/>
                  <w:gridSpan w:val="3"/>
                  <w:vAlign w:val="bottom"/>
                </w:tcPr>
                <w:p w14:paraId="0BBE342F" w14:textId="77777777" w:rsidR="00B5051E" w:rsidRPr="00E47942" w:rsidRDefault="00B5051E" w:rsidP="00A5243A">
                  <w:pPr>
                    <w:pStyle w:val="BodyText"/>
                  </w:pPr>
                  <w:r w:rsidRPr="00E47942">
                    <w:t>Phone:</w:t>
                  </w:r>
                </w:p>
              </w:tc>
              <w:tc>
                <w:tcPr>
                  <w:tcW w:w="3051" w:type="dxa"/>
                  <w:vAlign w:val="bottom"/>
                </w:tcPr>
                <w:p w14:paraId="1AE4B1D7" w14:textId="77777777" w:rsidR="00B5051E" w:rsidRPr="00E47942" w:rsidRDefault="00B5051E" w:rsidP="00A5243A">
                  <w:pPr>
                    <w:pStyle w:val="FieldText"/>
                  </w:pPr>
                  <w:r w:rsidRPr="00E47942">
                    <w:t>(</w:t>
                  </w:r>
                  <w:r w:rsidRPr="00E47942">
                    <w:fldChar w:fldCharType="begin">
                      <w:ffData>
                        <w:name w:val="Text10"/>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r w:rsidRPr="00E47942">
                    <w:t xml:space="preserve">) </w:t>
                  </w:r>
                  <w:r w:rsidRPr="00E47942">
                    <w:fldChar w:fldCharType="begin">
                      <w:ffData>
                        <w:name w:val="Text11"/>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r>
            <w:tr w:rsidR="00B5051E" w:rsidRPr="00E47942" w14:paraId="2AAF5E16" w14:textId="77777777" w:rsidTr="00A5243A">
              <w:trPr>
                <w:trHeight w:val="432"/>
                <w:jc w:val="center"/>
              </w:trPr>
              <w:tc>
                <w:tcPr>
                  <w:tcW w:w="981" w:type="dxa"/>
                  <w:vAlign w:val="bottom"/>
                </w:tcPr>
                <w:p w14:paraId="27A9A847" w14:textId="77777777" w:rsidR="00B5051E" w:rsidRPr="00E47942" w:rsidRDefault="00B5051E" w:rsidP="00A5243A">
                  <w:pPr>
                    <w:pStyle w:val="BodyText"/>
                  </w:pPr>
                  <w:r w:rsidRPr="00E47942">
                    <w:t>Address:</w:t>
                  </w:r>
                </w:p>
              </w:tc>
              <w:tc>
                <w:tcPr>
                  <w:tcW w:w="9801" w:type="dxa"/>
                  <w:gridSpan w:val="8"/>
                  <w:vAlign w:val="bottom"/>
                </w:tcPr>
                <w:p w14:paraId="32A979B8" w14:textId="77777777" w:rsidR="00B5051E" w:rsidRPr="00E47942" w:rsidRDefault="00B5051E" w:rsidP="00A5243A">
                  <w:pPr>
                    <w:pStyle w:val="FieldText"/>
                  </w:pPr>
                  <w:r w:rsidRPr="00E47942">
                    <w:fldChar w:fldCharType="begin">
                      <w:ffData>
                        <w:name w:val="Text41"/>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r>
            <w:tr w:rsidR="007B1F41" w:rsidRPr="005B68E8" w14:paraId="74039786" w14:textId="77777777" w:rsidTr="00A453C3">
              <w:trPr>
                <w:trHeight w:val="216"/>
                <w:jc w:val="center"/>
              </w:trPr>
              <w:tc>
                <w:tcPr>
                  <w:tcW w:w="10782" w:type="dxa"/>
                  <w:gridSpan w:val="9"/>
                  <w:vAlign w:val="center"/>
                </w:tcPr>
                <w:p w14:paraId="24B94E75" w14:textId="77777777" w:rsidR="007B1F41" w:rsidRPr="00E47942" w:rsidRDefault="00B5051E" w:rsidP="00A453C3">
                  <w:pPr>
                    <w:pStyle w:val="BodyText4"/>
                    <w:rPr>
                      <w:i w:val="0"/>
                      <w:sz w:val="19"/>
                      <w:szCs w:val="19"/>
                    </w:rPr>
                  </w:pPr>
                  <w:r w:rsidRPr="00E47942">
                    <w:rPr>
                      <w:i w:val="0"/>
                      <w:sz w:val="19"/>
                      <w:szCs w:val="19"/>
                    </w:rPr>
                    <w:t>PROFESSIONAL / CIVIC REFERENCE</w:t>
                  </w:r>
                </w:p>
              </w:tc>
            </w:tr>
            <w:tr w:rsidR="007B1F41" w:rsidRPr="005B68E8" w14:paraId="4507C587" w14:textId="77777777" w:rsidTr="00A453C3">
              <w:trPr>
                <w:trHeight w:val="432"/>
                <w:jc w:val="center"/>
              </w:trPr>
              <w:tc>
                <w:tcPr>
                  <w:tcW w:w="1161" w:type="dxa"/>
                  <w:gridSpan w:val="2"/>
                  <w:tcBorders>
                    <w:top w:val="single" w:sz="4" w:space="0" w:color="auto"/>
                  </w:tcBorders>
                  <w:vAlign w:val="bottom"/>
                </w:tcPr>
                <w:p w14:paraId="48D8D249" w14:textId="77777777" w:rsidR="007B1F41" w:rsidRPr="00E47942" w:rsidRDefault="007B1F41" w:rsidP="00A453C3">
                  <w:pPr>
                    <w:pStyle w:val="BodyText"/>
                    <w:keepLines/>
                  </w:pPr>
                  <w:r w:rsidRPr="00E47942">
                    <w:t>Full Name:</w:t>
                  </w:r>
                </w:p>
              </w:tc>
              <w:tc>
                <w:tcPr>
                  <w:tcW w:w="2970" w:type="dxa"/>
                  <w:tcBorders>
                    <w:top w:val="single" w:sz="4" w:space="0" w:color="auto"/>
                  </w:tcBorders>
                  <w:vAlign w:val="bottom"/>
                </w:tcPr>
                <w:p w14:paraId="410815DB" w14:textId="77777777" w:rsidR="007B1F41" w:rsidRPr="00E47942" w:rsidRDefault="007B1F41" w:rsidP="00A453C3">
                  <w:pPr>
                    <w:pStyle w:val="FieldText"/>
                    <w:keepLines/>
                  </w:pPr>
                  <w:r w:rsidRPr="00E47942">
                    <w:fldChar w:fldCharType="begin">
                      <w:ffData>
                        <w:name w:val="Text42"/>
                        <w:enabled/>
                        <w:calcOnExit w:val="0"/>
                        <w:textInput/>
                      </w:ffData>
                    </w:fldChar>
                  </w:r>
                  <w:bookmarkStart w:id="31" w:name="Text42"/>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bookmarkEnd w:id="31"/>
                </w:p>
              </w:tc>
              <w:tc>
                <w:tcPr>
                  <w:tcW w:w="2430" w:type="dxa"/>
                  <w:tcBorders>
                    <w:top w:val="single" w:sz="4" w:space="0" w:color="auto"/>
                  </w:tcBorders>
                  <w:vAlign w:val="bottom"/>
                </w:tcPr>
                <w:p w14:paraId="6E3B5C81" w14:textId="77777777" w:rsidR="007B1F41" w:rsidRPr="00E47942" w:rsidRDefault="007B1F41" w:rsidP="00A453C3">
                  <w:pPr>
                    <w:pStyle w:val="BodyText"/>
                    <w:keepLines/>
                  </w:pPr>
                  <w:r w:rsidRPr="00E47942">
                    <w:t>Relationship:</w:t>
                  </w:r>
                </w:p>
              </w:tc>
              <w:tc>
                <w:tcPr>
                  <w:tcW w:w="4221" w:type="dxa"/>
                  <w:gridSpan w:val="5"/>
                  <w:tcBorders>
                    <w:top w:val="single" w:sz="4" w:space="0" w:color="auto"/>
                  </w:tcBorders>
                  <w:vAlign w:val="bottom"/>
                </w:tcPr>
                <w:p w14:paraId="7658BAEB" w14:textId="77777777" w:rsidR="007B1F41" w:rsidRPr="00E47942" w:rsidRDefault="007B1F41" w:rsidP="00A453C3">
                  <w:pPr>
                    <w:pStyle w:val="FieldText"/>
                    <w:keepLines/>
                  </w:pPr>
                  <w:r w:rsidRPr="00E47942">
                    <w:fldChar w:fldCharType="begin">
                      <w:ffData>
                        <w:name w:val="Text43"/>
                        <w:enabled/>
                        <w:calcOnExit w:val="0"/>
                        <w:textInput/>
                      </w:ffData>
                    </w:fldChar>
                  </w:r>
                  <w:bookmarkStart w:id="32" w:name="Text43"/>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bookmarkEnd w:id="32"/>
                </w:p>
              </w:tc>
            </w:tr>
            <w:tr w:rsidR="007B1F41" w:rsidRPr="005B68E8" w14:paraId="13924085" w14:textId="77777777" w:rsidTr="00A453C3">
              <w:trPr>
                <w:trHeight w:val="432"/>
                <w:jc w:val="center"/>
              </w:trPr>
              <w:tc>
                <w:tcPr>
                  <w:tcW w:w="1161" w:type="dxa"/>
                  <w:gridSpan w:val="2"/>
                  <w:vAlign w:val="bottom"/>
                </w:tcPr>
                <w:p w14:paraId="5631A522" w14:textId="77777777" w:rsidR="007B1F41" w:rsidRPr="00E47942" w:rsidRDefault="007B1F41" w:rsidP="00A453C3">
                  <w:pPr>
                    <w:pStyle w:val="BodyText"/>
                    <w:keepLines/>
                  </w:pPr>
                  <w:r w:rsidRPr="00E47942">
                    <w:t>Company:</w:t>
                  </w:r>
                </w:p>
              </w:tc>
              <w:tc>
                <w:tcPr>
                  <w:tcW w:w="5589" w:type="dxa"/>
                  <w:gridSpan w:val="4"/>
                  <w:vAlign w:val="bottom"/>
                </w:tcPr>
                <w:p w14:paraId="4998E211" w14:textId="77777777" w:rsidR="007B1F41" w:rsidRPr="00E47942" w:rsidRDefault="007B1F41" w:rsidP="00A453C3">
                  <w:pPr>
                    <w:pStyle w:val="FieldText"/>
                    <w:keepLines/>
                  </w:pPr>
                  <w:r w:rsidRPr="00E47942">
                    <w:fldChar w:fldCharType="begin">
                      <w:ffData>
                        <w:name w:val="Text44"/>
                        <w:enabled/>
                        <w:calcOnExit w:val="0"/>
                        <w:textInput/>
                      </w:ffData>
                    </w:fldChar>
                  </w:r>
                  <w:bookmarkStart w:id="33" w:name="Text44"/>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bookmarkEnd w:id="33"/>
                </w:p>
              </w:tc>
              <w:tc>
                <w:tcPr>
                  <w:tcW w:w="972" w:type="dxa"/>
                  <w:vAlign w:val="bottom"/>
                </w:tcPr>
                <w:p w14:paraId="0925826B" w14:textId="77777777" w:rsidR="007B1F41" w:rsidRPr="00E47942" w:rsidRDefault="007B1F41" w:rsidP="00A453C3">
                  <w:pPr>
                    <w:pStyle w:val="BodyText"/>
                    <w:keepLines/>
                  </w:pPr>
                  <w:r w:rsidRPr="00E47942">
                    <w:t>Phone:</w:t>
                  </w:r>
                </w:p>
              </w:tc>
              <w:tc>
                <w:tcPr>
                  <w:tcW w:w="3060" w:type="dxa"/>
                  <w:gridSpan w:val="2"/>
                  <w:vAlign w:val="bottom"/>
                </w:tcPr>
                <w:p w14:paraId="7F08E6FC" w14:textId="77777777" w:rsidR="007B1F41" w:rsidRPr="00E47942" w:rsidRDefault="007B1F41" w:rsidP="00A453C3">
                  <w:pPr>
                    <w:pStyle w:val="FieldText"/>
                    <w:keepLines/>
                  </w:pPr>
                  <w:r w:rsidRPr="00E47942">
                    <w:t>(</w:t>
                  </w:r>
                  <w:r w:rsidRPr="00E47942">
                    <w:fldChar w:fldCharType="begin">
                      <w:ffData>
                        <w:name w:val="Text10"/>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r w:rsidRPr="00E47942">
                    <w:t xml:space="preserve">) </w:t>
                  </w:r>
                  <w:r w:rsidRPr="00E47942">
                    <w:fldChar w:fldCharType="begin">
                      <w:ffData>
                        <w:name w:val="Text11"/>
                        <w:enabled/>
                        <w:calcOnExit w:val="0"/>
                        <w:textInput/>
                      </w:ffData>
                    </w:fldChar>
                  </w:r>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p>
              </w:tc>
            </w:tr>
            <w:tr w:rsidR="007B1F41" w:rsidRPr="005B68E8" w14:paraId="60DD2F9A" w14:textId="77777777" w:rsidTr="00A453C3">
              <w:trPr>
                <w:trHeight w:val="432"/>
                <w:jc w:val="center"/>
              </w:trPr>
              <w:tc>
                <w:tcPr>
                  <w:tcW w:w="981" w:type="dxa"/>
                  <w:vAlign w:val="bottom"/>
                </w:tcPr>
                <w:p w14:paraId="6CC1E23D" w14:textId="77777777" w:rsidR="007B1F41" w:rsidRPr="00E47942" w:rsidRDefault="007B1F41" w:rsidP="00A453C3">
                  <w:pPr>
                    <w:pStyle w:val="BodyText"/>
                    <w:keepLines/>
                  </w:pPr>
                  <w:r w:rsidRPr="00E47942">
                    <w:t>Address:</w:t>
                  </w:r>
                </w:p>
              </w:tc>
              <w:tc>
                <w:tcPr>
                  <w:tcW w:w="9801" w:type="dxa"/>
                  <w:gridSpan w:val="8"/>
                  <w:vAlign w:val="bottom"/>
                </w:tcPr>
                <w:p w14:paraId="651139A4" w14:textId="77777777" w:rsidR="00501927" w:rsidRPr="00E47942" w:rsidRDefault="007B1F41" w:rsidP="00A453C3">
                  <w:pPr>
                    <w:pStyle w:val="FieldText"/>
                    <w:keepLines/>
                  </w:pPr>
                  <w:r w:rsidRPr="00E47942">
                    <w:fldChar w:fldCharType="begin">
                      <w:ffData>
                        <w:name w:val="Text45"/>
                        <w:enabled/>
                        <w:calcOnExit w:val="0"/>
                        <w:textInput/>
                      </w:ffData>
                    </w:fldChar>
                  </w:r>
                  <w:bookmarkStart w:id="34" w:name="Text45"/>
                  <w:r w:rsidRPr="00E47942">
                    <w:instrText xml:space="preserve"> FORMTEXT </w:instrText>
                  </w:r>
                  <w:r w:rsidRPr="00E47942">
                    <w:fldChar w:fldCharType="separate"/>
                  </w:r>
                  <w:r w:rsidRPr="00E47942">
                    <w:rPr>
                      <w:noProof/>
                    </w:rPr>
                    <w:t> </w:t>
                  </w:r>
                  <w:r w:rsidRPr="00E47942">
                    <w:rPr>
                      <w:noProof/>
                    </w:rPr>
                    <w:t> </w:t>
                  </w:r>
                  <w:r w:rsidRPr="00E47942">
                    <w:rPr>
                      <w:noProof/>
                    </w:rPr>
                    <w:t> </w:t>
                  </w:r>
                  <w:r w:rsidRPr="00E47942">
                    <w:rPr>
                      <w:noProof/>
                    </w:rPr>
                    <w:t> </w:t>
                  </w:r>
                  <w:r w:rsidRPr="00E47942">
                    <w:rPr>
                      <w:noProof/>
                    </w:rPr>
                    <w:t> </w:t>
                  </w:r>
                  <w:r w:rsidRPr="00E47942">
                    <w:fldChar w:fldCharType="end"/>
                  </w:r>
                  <w:bookmarkEnd w:id="34"/>
                </w:p>
              </w:tc>
            </w:tr>
          </w:tbl>
          <w:p w14:paraId="20781DC9" w14:textId="77777777" w:rsidR="007B1F41" w:rsidRDefault="007B1F41"/>
        </w:tc>
      </w:tr>
    </w:tbl>
    <w:p w14:paraId="240AA361" w14:textId="77777777" w:rsidR="00B5051E" w:rsidRDefault="00B5051E">
      <w:r>
        <w:rPr>
          <w:b/>
        </w:rPr>
        <w:br w:type="page"/>
      </w:r>
    </w:p>
    <w:p w14:paraId="472A85FF" w14:textId="77777777" w:rsidR="007E5F7E" w:rsidRDefault="007E5F7E"/>
    <w:tbl>
      <w:tblPr>
        <w:tblW w:w="10782" w:type="dxa"/>
        <w:jc w:val="center"/>
        <w:tblLayout w:type="fixed"/>
        <w:tblLook w:val="0000" w:firstRow="0" w:lastRow="0" w:firstColumn="0" w:lastColumn="0" w:noHBand="0" w:noVBand="0"/>
      </w:tblPr>
      <w:tblGrid>
        <w:gridCol w:w="10782"/>
      </w:tblGrid>
      <w:tr w:rsidR="007B1F41" w:rsidRPr="005114CE" w14:paraId="4D2E4B40" w14:textId="77777777" w:rsidTr="007E5F7E">
        <w:trPr>
          <w:trHeight w:val="432"/>
          <w:jc w:val="center"/>
        </w:trPr>
        <w:tc>
          <w:tcPr>
            <w:tcW w:w="10782" w:type="dxa"/>
            <w:vAlign w:val="bottom"/>
          </w:tcPr>
          <w:tbl>
            <w:tblPr>
              <w:tblpPr w:leftFromText="180" w:rightFromText="180" w:vertAnchor="text" w:horzAnchor="margin" w:tblpY="-201"/>
              <w:tblOverlap w:val="never"/>
              <w:tblW w:w="10827" w:type="dxa"/>
              <w:tblLayout w:type="fixed"/>
              <w:tblLook w:val="0000" w:firstRow="0" w:lastRow="0" w:firstColumn="0" w:lastColumn="0" w:noHBand="0" w:noVBand="0"/>
            </w:tblPr>
            <w:tblGrid>
              <w:gridCol w:w="10827"/>
            </w:tblGrid>
            <w:tr w:rsidR="007B1F41" w:rsidRPr="00631CFB" w14:paraId="7CF9E7A5" w14:textId="77777777" w:rsidTr="0008219F">
              <w:trPr>
                <w:trHeight w:hRule="exact" w:val="288"/>
              </w:trPr>
              <w:tc>
                <w:tcPr>
                  <w:tcW w:w="10827" w:type="dxa"/>
                  <w:shd w:val="clear" w:color="auto" w:fill="000000"/>
                  <w:vAlign w:val="center"/>
                </w:tcPr>
                <w:p w14:paraId="45636599" w14:textId="77777777" w:rsidR="007B1F41" w:rsidRPr="00631CFB" w:rsidRDefault="007B1F41" w:rsidP="0008219F">
                  <w:pPr>
                    <w:spacing w:line="360" w:lineRule="auto"/>
                    <w:jc w:val="center"/>
                    <w:rPr>
                      <w:sz w:val="20"/>
                      <w:szCs w:val="20"/>
                    </w:rPr>
                  </w:pPr>
                  <w:r w:rsidRPr="00631CFB">
                    <w:rPr>
                      <w:sz w:val="20"/>
                      <w:szCs w:val="20"/>
                    </w:rPr>
                    <w:t>Getting to Know You</w:t>
                  </w:r>
                </w:p>
                <w:p w14:paraId="113D6FE2" w14:textId="77777777" w:rsidR="007B1F41" w:rsidRPr="00631CFB" w:rsidRDefault="007B1F41" w:rsidP="0008219F">
                  <w:pPr>
                    <w:pStyle w:val="Heading3"/>
                    <w:rPr>
                      <w:b w:val="0"/>
                      <w:color w:val="auto"/>
                    </w:rPr>
                  </w:pPr>
                </w:p>
              </w:tc>
            </w:tr>
          </w:tbl>
          <w:p w14:paraId="1A38AE23" w14:textId="77777777" w:rsidR="007B1F41" w:rsidRDefault="007B1F41" w:rsidP="00BD28DC">
            <w:pPr>
              <w:spacing w:line="360" w:lineRule="auto"/>
              <w:rPr>
                <w:b/>
              </w:rPr>
            </w:pPr>
            <w:r w:rsidRPr="00631CFB">
              <w:rPr>
                <w:b/>
              </w:rPr>
              <w:t xml:space="preserve">The purpose of the following questions is to get to know you better, </w:t>
            </w:r>
            <w:r w:rsidR="00B3177D">
              <w:rPr>
                <w:b/>
              </w:rPr>
              <w:t xml:space="preserve">to </w:t>
            </w:r>
            <w:r w:rsidRPr="00631CFB">
              <w:rPr>
                <w:b/>
              </w:rPr>
              <w:t>assure that the princi</w:t>
            </w:r>
            <w:r w:rsidR="00AE2329">
              <w:rPr>
                <w:b/>
              </w:rPr>
              <w:t xml:space="preserve">ples and values of our </w:t>
            </w:r>
            <w:r w:rsidR="00B14429">
              <w:rPr>
                <w:b/>
              </w:rPr>
              <w:t>employees are</w:t>
            </w:r>
            <w:r w:rsidR="00AE2329">
              <w:rPr>
                <w:b/>
              </w:rPr>
              <w:t xml:space="preserve"> consistent</w:t>
            </w:r>
            <w:r w:rsidRPr="00631CFB">
              <w:rPr>
                <w:b/>
              </w:rPr>
              <w:t xml:space="preserve"> with our Ch</w:t>
            </w:r>
            <w:r>
              <w:rPr>
                <w:b/>
              </w:rPr>
              <w:t>ristian philosophy, and</w:t>
            </w:r>
            <w:r w:rsidR="00B3177D">
              <w:rPr>
                <w:b/>
              </w:rPr>
              <w:t xml:space="preserve"> to</w:t>
            </w:r>
            <w:r>
              <w:rPr>
                <w:b/>
              </w:rPr>
              <w:t xml:space="preserve"> </w:t>
            </w:r>
            <w:r w:rsidR="00AE2329">
              <w:rPr>
                <w:b/>
              </w:rPr>
              <w:t>maintain</w:t>
            </w:r>
            <w:r w:rsidRPr="00631CFB">
              <w:rPr>
                <w:b/>
              </w:rPr>
              <w:t xml:space="preserve"> a safe environment for </w:t>
            </w:r>
            <w:r>
              <w:rPr>
                <w:b/>
              </w:rPr>
              <w:t xml:space="preserve">students. </w:t>
            </w:r>
          </w:p>
          <w:p w14:paraId="0B7D3EAC" w14:textId="77777777" w:rsidR="007B1F41" w:rsidRPr="00631CFB" w:rsidRDefault="007B1F41" w:rsidP="00BD28DC">
            <w:pPr>
              <w:spacing w:line="360" w:lineRule="auto"/>
            </w:pPr>
          </w:p>
          <w:p w14:paraId="5EDA0AAC" w14:textId="77777777" w:rsidR="007B1F41" w:rsidRPr="00631CFB" w:rsidRDefault="007B1F41" w:rsidP="00C92203">
            <w:pPr>
              <w:numPr>
                <w:ilvl w:val="0"/>
                <w:numId w:val="12"/>
              </w:numPr>
              <w:spacing w:line="360" w:lineRule="auto"/>
            </w:pPr>
            <w:r w:rsidRPr="00631CFB">
              <w:t xml:space="preserve">How did you hear about WDCS?  </w:t>
            </w:r>
            <w:r w:rsidRPr="00631CFB">
              <w:fldChar w:fldCharType="begin">
                <w:ffData>
                  <w:name w:val=""/>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6DD85F8B" w14:textId="77777777" w:rsidR="007B1F41" w:rsidRDefault="007B1F41" w:rsidP="008D7E43">
            <w:pPr>
              <w:spacing w:line="360" w:lineRule="auto"/>
              <w:ind w:left="360"/>
            </w:pPr>
          </w:p>
          <w:p w14:paraId="20D64964" w14:textId="77777777" w:rsidR="00501927" w:rsidRPr="00631CFB" w:rsidRDefault="00501927" w:rsidP="008D7E43">
            <w:pPr>
              <w:spacing w:line="360" w:lineRule="auto"/>
              <w:ind w:left="360"/>
            </w:pPr>
          </w:p>
          <w:p w14:paraId="57CA3866" w14:textId="77777777" w:rsidR="007B1F41" w:rsidRDefault="007B1F41" w:rsidP="00C92203">
            <w:pPr>
              <w:numPr>
                <w:ilvl w:val="0"/>
                <w:numId w:val="12"/>
              </w:numPr>
              <w:spacing w:line="360" w:lineRule="auto"/>
            </w:pPr>
            <w:r w:rsidRPr="00631CFB">
              <w:t xml:space="preserve">Please state your short-term and long-term goals.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03E28E4E" w14:textId="77777777" w:rsidR="00B3177D" w:rsidRDefault="00B3177D" w:rsidP="00B3177D">
            <w:pPr>
              <w:spacing w:line="360" w:lineRule="auto"/>
            </w:pPr>
          </w:p>
          <w:p w14:paraId="2579F35F" w14:textId="77777777" w:rsidR="00B3177D" w:rsidRPr="00631CFB" w:rsidRDefault="00B3177D" w:rsidP="00B3177D">
            <w:pPr>
              <w:spacing w:line="360" w:lineRule="auto"/>
            </w:pPr>
          </w:p>
          <w:p w14:paraId="527A3D5B" w14:textId="77777777" w:rsidR="00B3177D" w:rsidRPr="00631CFB" w:rsidRDefault="00B3177D" w:rsidP="00B3177D">
            <w:pPr>
              <w:numPr>
                <w:ilvl w:val="0"/>
                <w:numId w:val="12"/>
              </w:numPr>
              <w:spacing w:line="360" w:lineRule="auto"/>
            </w:pPr>
            <w:r w:rsidRPr="00631CFB">
              <w:t xml:space="preserve">What skills/abilities do you bring to the position for which you are applying?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346397C7" w14:textId="5B59BC6E" w:rsidR="00B14429" w:rsidRPr="00B14429" w:rsidRDefault="00B14429" w:rsidP="0008219F">
            <w:pPr>
              <w:spacing w:line="360" w:lineRule="auto"/>
              <w:rPr>
                <w:b/>
              </w:rPr>
            </w:pPr>
          </w:p>
          <w:p w14:paraId="6BC2809C" w14:textId="77777777" w:rsidR="00B3177D" w:rsidRPr="00631CFB" w:rsidRDefault="00B3177D" w:rsidP="00B3177D">
            <w:pPr>
              <w:spacing w:line="360" w:lineRule="auto"/>
              <w:ind w:left="360"/>
            </w:pPr>
          </w:p>
          <w:p w14:paraId="1FCCE047" w14:textId="77777777" w:rsidR="000044ED" w:rsidRDefault="000044ED" w:rsidP="000044ED">
            <w:pPr>
              <w:numPr>
                <w:ilvl w:val="0"/>
                <w:numId w:val="12"/>
              </w:numPr>
              <w:spacing w:line="360" w:lineRule="auto"/>
            </w:pPr>
            <w:r w:rsidRPr="00631CFB">
              <w:t xml:space="preserve">What is your philosophy of Christian Education?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11C4C429" w14:textId="77777777" w:rsidR="00281897" w:rsidRDefault="00281897" w:rsidP="00AD046A">
            <w:pPr>
              <w:spacing w:line="360" w:lineRule="auto"/>
            </w:pPr>
          </w:p>
          <w:p w14:paraId="44A60D7F" w14:textId="77777777" w:rsidR="00281897" w:rsidRDefault="00281897" w:rsidP="00AD046A">
            <w:pPr>
              <w:spacing w:line="360" w:lineRule="auto"/>
            </w:pPr>
          </w:p>
          <w:p w14:paraId="3160883F" w14:textId="77777777" w:rsidR="000044ED" w:rsidRDefault="000044ED" w:rsidP="000044ED">
            <w:pPr>
              <w:numPr>
                <w:ilvl w:val="0"/>
                <w:numId w:val="12"/>
              </w:numPr>
              <w:spacing w:line="360" w:lineRule="auto"/>
            </w:pPr>
            <w:r w:rsidRPr="00631CFB">
              <w:t xml:space="preserve">What is your philosophy concerning re-direction or discipline of children?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5F579AD2" w14:textId="77777777" w:rsidR="000044ED" w:rsidRDefault="000044ED" w:rsidP="000044ED">
            <w:pPr>
              <w:spacing w:line="360" w:lineRule="auto"/>
              <w:ind w:left="360"/>
            </w:pPr>
          </w:p>
          <w:p w14:paraId="3EDB647F" w14:textId="77777777" w:rsidR="00F44A87" w:rsidRDefault="00F44A87" w:rsidP="000044ED">
            <w:pPr>
              <w:spacing w:line="360" w:lineRule="auto"/>
              <w:ind w:left="360"/>
            </w:pPr>
          </w:p>
          <w:p w14:paraId="01AB3FCC" w14:textId="77777777" w:rsidR="00B3177D" w:rsidRPr="00631CFB" w:rsidRDefault="00B3177D" w:rsidP="00B3177D">
            <w:pPr>
              <w:numPr>
                <w:ilvl w:val="0"/>
                <w:numId w:val="12"/>
              </w:numPr>
              <w:spacing w:line="360" w:lineRule="auto"/>
            </w:pPr>
            <w:r w:rsidRPr="00631CFB">
              <w:t xml:space="preserve">Why do you want to work with children at West Dallas Community School?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21BB188D" w14:textId="77777777" w:rsidR="00B3177D" w:rsidRDefault="00B3177D" w:rsidP="00B3177D">
            <w:pPr>
              <w:spacing w:line="360" w:lineRule="auto"/>
            </w:pPr>
          </w:p>
          <w:p w14:paraId="21A9AFD8" w14:textId="77777777" w:rsidR="000044ED" w:rsidRDefault="000044ED" w:rsidP="00B3177D">
            <w:pPr>
              <w:spacing w:line="360" w:lineRule="auto"/>
            </w:pPr>
          </w:p>
          <w:p w14:paraId="05CBBB0D" w14:textId="77777777" w:rsidR="00B3177D" w:rsidRPr="00631CFB" w:rsidRDefault="00B3177D" w:rsidP="00B3177D">
            <w:pPr>
              <w:numPr>
                <w:ilvl w:val="0"/>
                <w:numId w:val="12"/>
              </w:numPr>
              <w:spacing w:line="360" w:lineRule="auto"/>
            </w:pPr>
            <w:r w:rsidRPr="00631CFB">
              <w:t xml:space="preserve">Do you have a preference concerning the age group of children with whom you would like to work? Why?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73D3A36F" w14:textId="77777777" w:rsidR="00B3177D" w:rsidRPr="00631CFB" w:rsidRDefault="00B3177D" w:rsidP="00B3177D">
            <w:pPr>
              <w:spacing w:line="360" w:lineRule="auto"/>
              <w:ind w:left="360"/>
            </w:pPr>
          </w:p>
          <w:p w14:paraId="1931BEA1" w14:textId="77777777" w:rsidR="00B3177D" w:rsidRDefault="00B3177D" w:rsidP="00B3177D">
            <w:pPr>
              <w:spacing w:line="360" w:lineRule="auto"/>
            </w:pPr>
          </w:p>
          <w:p w14:paraId="246AF025" w14:textId="77777777" w:rsidR="00B3177D" w:rsidRPr="00631CFB" w:rsidRDefault="00B3177D" w:rsidP="00B3177D">
            <w:pPr>
              <w:numPr>
                <w:ilvl w:val="0"/>
                <w:numId w:val="12"/>
              </w:numPr>
              <w:spacing w:line="360" w:lineRule="auto"/>
            </w:pPr>
            <w:r w:rsidRPr="00631CFB">
              <w:t xml:space="preserve">Within the past three years, what employment or volunteer responsibilities have given you the most personal satisfaction and why?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358B841F" w14:textId="77777777" w:rsidR="00B3177D" w:rsidRDefault="00B3177D" w:rsidP="00B3177D">
            <w:pPr>
              <w:spacing w:line="360" w:lineRule="auto"/>
            </w:pPr>
          </w:p>
          <w:p w14:paraId="44587A72" w14:textId="77777777" w:rsidR="000044ED" w:rsidRDefault="000044ED" w:rsidP="00B3177D">
            <w:pPr>
              <w:spacing w:line="360" w:lineRule="auto"/>
            </w:pPr>
          </w:p>
          <w:p w14:paraId="33B6D701" w14:textId="01795E38" w:rsidR="000044ED" w:rsidRPr="00631CFB" w:rsidRDefault="00407162" w:rsidP="002219BA">
            <w:pPr>
              <w:numPr>
                <w:ilvl w:val="0"/>
                <w:numId w:val="12"/>
              </w:numPr>
              <w:spacing w:line="360" w:lineRule="auto"/>
            </w:pPr>
            <w:r w:rsidRPr="00631CFB">
              <w:t xml:space="preserve">Please discuss your travel experiences.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08630FF7" w14:textId="77777777" w:rsidR="000044ED" w:rsidRPr="00631CFB" w:rsidRDefault="000044ED" w:rsidP="000044ED">
            <w:pPr>
              <w:spacing w:line="360" w:lineRule="auto"/>
            </w:pPr>
          </w:p>
          <w:p w14:paraId="5B683EF6" w14:textId="77777777" w:rsidR="000044ED" w:rsidRPr="00631CFB" w:rsidRDefault="000044ED" w:rsidP="000044ED">
            <w:pPr>
              <w:spacing w:line="360" w:lineRule="auto"/>
            </w:pPr>
          </w:p>
          <w:p w14:paraId="4944411A" w14:textId="77777777" w:rsidR="000044ED" w:rsidRDefault="000044ED" w:rsidP="000044ED">
            <w:pPr>
              <w:numPr>
                <w:ilvl w:val="0"/>
                <w:numId w:val="12"/>
              </w:numPr>
              <w:spacing w:line="360" w:lineRule="auto"/>
            </w:pPr>
            <w:r w:rsidRPr="00631CFB">
              <w:t xml:space="preserve">What is your attitude toward matters of recreation and entertainment which some Christians practice and other Christians do not?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5A826533" w14:textId="77777777" w:rsidR="007B1F41" w:rsidRPr="00631CFB" w:rsidRDefault="007B1F41" w:rsidP="00C92203">
            <w:pPr>
              <w:spacing w:line="360" w:lineRule="auto"/>
              <w:ind w:left="360"/>
            </w:pPr>
          </w:p>
          <w:p w14:paraId="57713ECD" w14:textId="2820458A" w:rsidR="007B1F41" w:rsidRDefault="007B1F41" w:rsidP="00631CFB">
            <w:pPr>
              <w:spacing w:line="360" w:lineRule="auto"/>
              <w:ind w:left="360"/>
            </w:pPr>
          </w:p>
          <w:p w14:paraId="791885A3" w14:textId="77777777" w:rsidR="002219BA" w:rsidRPr="00631CFB" w:rsidRDefault="002219BA" w:rsidP="00631CFB">
            <w:pPr>
              <w:spacing w:line="360" w:lineRule="auto"/>
              <w:ind w:left="360"/>
            </w:pPr>
          </w:p>
          <w:p w14:paraId="2E83202E" w14:textId="77777777" w:rsidR="007B1F41" w:rsidRPr="00631CFB" w:rsidRDefault="007B1F41" w:rsidP="00631CFB">
            <w:pPr>
              <w:spacing w:line="360" w:lineRule="auto"/>
              <w:rPr>
                <w:b/>
              </w:rPr>
            </w:pPr>
            <w:r w:rsidRPr="00631CFB">
              <w:rPr>
                <w:b/>
              </w:rPr>
              <w:lastRenderedPageBreak/>
              <w:t xml:space="preserve">We understand that the answers to the following questions may be private and deeply personal, and </w:t>
            </w:r>
            <w:r w:rsidR="00380686">
              <w:rPr>
                <w:b/>
              </w:rPr>
              <w:t>the information you provide will be held strictly confidential</w:t>
            </w:r>
            <w:r w:rsidRPr="00631CFB">
              <w:rPr>
                <w:b/>
              </w:rPr>
              <w:t>.</w:t>
            </w:r>
          </w:p>
          <w:p w14:paraId="77765927" w14:textId="77777777" w:rsidR="007B1F41" w:rsidRPr="00631CFB" w:rsidRDefault="007B1F41" w:rsidP="00631CFB">
            <w:pPr>
              <w:spacing w:line="360" w:lineRule="auto"/>
            </w:pPr>
          </w:p>
          <w:p w14:paraId="12472236" w14:textId="77777777" w:rsidR="007B1F41" w:rsidRPr="00631CFB" w:rsidRDefault="007B1F41" w:rsidP="00C92203">
            <w:pPr>
              <w:numPr>
                <w:ilvl w:val="0"/>
                <w:numId w:val="12"/>
              </w:numPr>
              <w:spacing w:line="360" w:lineRule="auto"/>
            </w:pPr>
            <w:r w:rsidRPr="00631CFB">
              <w:t xml:space="preserve">When you are unhappy, angry, or emotional about a person or circumstance, what do you do?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4DF81A9A" w14:textId="77777777" w:rsidR="007B1F41" w:rsidRDefault="007B1F41" w:rsidP="00C92203">
            <w:pPr>
              <w:spacing w:line="360" w:lineRule="auto"/>
              <w:ind w:left="360"/>
            </w:pPr>
          </w:p>
          <w:p w14:paraId="42216D7F" w14:textId="77777777" w:rsidR="00501927" w:rsidRPr="00631CFB" w:rsidRDefault="00501927" w:rsidP="00C92203">
            <w:pPr>
              <w:spacing w:line="360" w:lineRule="auto"/>
              <w:ind w:left="360"/>
            </w:pPr>
          </w:p>
          <w:p w14:paraId="1FA005A7" w14:textId="13E3C7D6" w:rsidR="007B1F41" w:rsidRPr="00631CFB" w:rsidRDefault="007B1F41" w:rsidP="002219BA">
            <w:pPr>
              <w:numPr>
                <w:ilvl w:val="0"/>
                <w:numId w:val="12"/>
              </w:numPr>
              <w:spacing w:line="360" w:lineRule="auto"/>
            </w:pPr>
            <w:r w:rsidRPr="00631CFB">
              <w:t xml:space="preserve">Have you experienced any significant physical or emotional stressors within the past year, such as the loss of a parent, spouse, or child, </w:t>
            </w:r>
            <w:r w:rsidR="00556A84">
              <w:t xml:space="preserve">or any other family or spiritual </w:t>
            </w:r>
            <w:r w:rsidRPr="00631CFB">
              <w:t xml:space="preserve">crisis? </w:t>
            </w:r>
            <w:r w:rsidR="00EC1376">
              <w:t xml:space="preserve">If so, please briefly explain. </w:t>
            </w:r>
            <w:r w:rsidRPr="00631CFB">
              <w:t xml:space="preserve"> </w:t>
            </w:r>
            <w:r w:rsidRPr="00631CFB">
              <w:fldChar w:fldCharType="begin">
                <w:ffData>
                  <w:name w:val="Text52"/>
                  <w:enabled/>
                  <w:calcOnExit w:val="0"/>
                  <w:textInput/>
                </w:ffData>
              </w:fldChar>
            </w:r>
            <w:r w:rsidRPr="00631CFB">
              <w:instrText xml:space="preserve"> FORMTEXT </w:instrText>
            </w:r>
            <w:r w:rsidRPr="00631CFB">
              <w:fldChar w:fldCharType="separate"/>
            </w:r>
            <w:r w:rsidRPr="00631CFB">
              <w:rPr>
                <w:noProof/>
              </w:rPr>
              <w:t> </w:t>
            </w:r>
            <w:r w:rsidRPr="00631CFB">
              <w:rPr>
                <w:noProof/>
              </w:rPr>
              <w:t> </w:t>
            </w:r>
            <w:r w:rsidRPr="00631CFB">
              <w:rPr>
                <w:noProof/>
              </w:rPr>
              <w:t> </w:t>
            </w:r>
            <w:r w:rsidRPr="00631CFB">
              <w:rPr>
                <w:noProof/>
              </w:rPr>
              <w:t> </w:t>
            </w:r>
            <w:r w:rsidRPr="00631CFB">
              <w:rPr>
                <w:noProof/>
              </w:rPr>
              <w:t> </w:t>
            </w:r>
            <w:r w:rsidRPr="00631CFB">
              <w:fldChar w:fldCharType="end"/>
            </w:r>
          </w:p>
          <w:p w14:paraId="5905ACC9" w14:textId="77777777" w:rsidR="007B1F41" w:rsidRDefault="007B1F41" w:rsidP="00631CFB">
            <w:pPr>
              <w:spacing w:line="360" w:lineRule="auto"/>
            </w:pPr>
          </w:p>
          <w:p w14:paraId="49C2820C" w14:textId="77777777" w:rsidR="007B1F41" w:rsidRDefault="007B1F41" w:rsidP="00631CFB">
            <w:pPr>
              <w:spacing w:line="360" w:lineRule="auto"/>
            </w:pPr>
          </w:p>
          <w:p w14:paraId="4603D6D5" w14:textId="77777777" w:rsidR="00501927" w:rsidRDefault="00501927" w:rsidP="00631CFB">
            <w:pPr>
              <w:spacing w:line="360" w:lineRule="auto"/>
            </w:pPr>
          </w:p>
          <w:p w14:paraId="1C55865E" w14:textId="77777777" w:rsidR="00501927" w:rsidRDefault="00501927" w:rsidP="00631CFB">
            <w:pPr>
              <w:spacing w:line="360" w:lineRule="auto"/>
            </w:pPr>
          </w:p>
          <w:p w14:paraId="18108796" w14:textId="77777777" w:rsidR="007B1F41" w:rsidRPr="00631CFB" w:rsidRDefault="007B1F41" w:rsidP="00631CFB">
            <w:pPr>
              <w:spacing w:line="360" w:lineRule="auto"/>
            </w:pPr>
          </w:p>
        </w:tc>
      </w:tr>
    </w:tbl>
    <w:p w14:paraId="0409B437" w14:textId="77777777" w:rsidR="00E853B8" w:rsidRDefault="00E853B8">
      <w:r>
        <w:lastRenderedPageBreak/>
        <w:br w:type="page"/>
      </w:r>
    </w:p>
    <w:tbl>
      <w:tblPr>
        <w:tblW w:w="10782" w:type="dxa"/>
        <w:jc w:val="center"/>
        <w:tblLayout w:type="fixed"/>
        <w:tblLook w:val="0000" w:firstRow="0" w:lastRow="0" w:firstColumn="0" w:lastColumn="0" w:noHBand="0" w:noVBand="0"/>
      </w:tblPr>
      <w:tblGrid>
        <w:gridCol w:w="10782"/>
      </w:tblGrid>
      <w:tr w:rsidR="007B1F41" w:rsidRPr="005114CE" w14:paraId="4FB1B673" w14:textId="77777777" w:rsidTr="007E5F7E">
        <w:trPr>
          <w:trHeight w:val="432"/>
          <w:jc w:val="center"/>
        </w:trPr>
        <w:tc>
          <w:tcPr>
            <w:tcW w:w="10782" w:type="dxa"/>
            <w:vAlign w:val="bottom"/>
          </w:tcPr>
          <w:tbl>
            <w:tblPr>
              <w:tblW w:w="10813" w:type="dxa"/>
              <w:jc w:val="center"/>
              <w:tblLayout w:type="fixed"/>
              <w:tblLook w:val="0000" w:firstRow="0" w:lastRow="0" w:firstColumn="0" w:lastColumn="0" w:noHBand="0" w:noVBand="0"/>
            </w:tblPr>
            <w:tblGrid>
              <w:gridCol w:w="10813"/>
            </w:tblGrid>
            <w:tr w:rsidR="007B1F41" w:rsidRPr="008825CD" w14:paraId="6849DF34" w14:textId="77777777" w:rsidTr="00E36EA8">
              <w:trPr>
                <w:trHeight w:hRule="exact" w:val="288"/>
                <w:jc w:val="center"/>
              </w:trPr>
              <w:tc>
                <w:tcPr>
                  <w:tcW w:w="10782" w:type="dxa"/>
                  <w:shd w:val="clear" w:color="auto" w:fill="000000"/>
                  <w:vAlign w:val="center"/>
                </w:tcPr>
                <w:p w14:paraId="03534CEB" w14:textId="77777777" w:rsidR="007B1F41" w:rsidRPr="008825CD" w:rsidRDefault="0066760C" w:rsidP="00E36EA8">
                  <w:pPr>
                    <w:spacing w:line="360" w:lineRule="auto"/>
                    <w:jc w:val="center"/>
                    <w:rPr>
                      <w:b/>
                    </w:rPr>
                  </w:pPr>
                  <w:r>
                    <w:rPr>
                      <w:b/>
                    </w:rPr>
                    <w:lastRenderedPageBreak/>
                    <w:t xml:space="preserve">Criminal Background </w:t>
                  </w:r>
                  <w:r w:rsidR="007B1F41">
                    <w:rPr>
                      <w:b/>
                    </w:rPr>
                    <w:t>History</w:t>
                  </w:r>
                </w:p>
                <w:p w14:paraId="2DBA89EC" w14:textId="77777777" w:rsidR="007B1F41" w:rsidRPr="008825CD" w:rsidRDefault="007B1F41" w:rsidP="00E36EA8">
                  <w:pPr>
                    <w:pStyle w:val="Heading3"/>
                  </w:pPr>
                </w:p>
              </w:tc>
            </w:tr>
          </w:tbl>
          <w:p w14:paraId="7504AEC5" w14:textId="77777777" w:rsidR="007B1F41" w:rsidRDefault="007B1F41" w:rsidP="00E36EA8"/>
        </w:tc>
      </w:tr>
      <w:tr w:rsidR="007B1F41" w:rsidRPr="005114CE" w14:paraId="33BF42C7" w14:textId="77777777" w:rsidTr="007E5F7E">
        <w:trPr>
          <w:trHeight w:val="432"/>
          <w:jc w:val="center"/>
        </w:trPr>
        <w:tc>
          <w:tcPr>
            <w:tcW w:w="10782" w:type="dxa"/>
            <w:vAlign w:val="bottom"/>
          </w:tcPr>
          <w:p w14:paraId="6FB12F6B" w14:textId="77777777" w:rsidR="0066760C" w:rsidRDefault="0066760C" w:rsidP="0066760C">
            <w:pPr>
              <w:rPr>
                <w:rFonts w:ascii="Garamond" w:hAnsi="Garamond"/>
                <w:sz w:val="24"/>
              </w:rPr>
            </w:pPr>
            <w:r w:rsidRPr="0066760C">
              <w:rPr>
                <w:rFonts w:ascii="Garamond" w:hAnsi="Garamond"/>
                <w:sz w:val="24"/>
              </w:rPr>
              <w:t xml:space="preserve">The following questions are to assist the </w:t>
            </w:r>
            <w:r>
              <w:rPr>
                <w:rFonts w:ascii="Garamond" w:hAnsi="Garamond"/>
                <w:sz w:val="24"/>
              </w:rPr>
              <w:t xml:space="preserve">WDCS Administration </w:t>
            </w:r>
            <w:r w:rsidRPr="0066760C">
              <w:rPr>
                <w:rFonts w:ascii="Garamond" w:hAnsi="Garamond"/>
                <w:sz w:val="24"/>
              </w:rPr>
              <w:t>in determination of whether a prospective employee is fit to work in a Christian school as a role model and is not a threat to the safety and well-being of the students that are enrolled.</w:t>
            </w:r>
          </w:p>
          <w:p w14:paraId="7B750D4F" w14:textId="77777777" w:rsidR="0066760C" w:rsidRDefault="0066760C" w:rsidP="00A9653B">
            <w:pPr>
              <w:ind w:left="720" w:hanging="720"/>
              <w:rPr>
                <w:rFonts w:ascii="Garamond" w:hAnsi="Garamond"/>
                <w:sz w:val="24"/>
              </w:rPr>
            </w:pPr>
          </w:p>
          <w:p w14:paraId="548C9033" w14:textId="77777777" w:rsidR="007B1F41" w:rsidRPr="00A9653B" w:rsidRDefault="007B1F41" w:rsidP="00A9653B">
            <w:pPr>
              <w:ind w:left="720" w:hanging="720"/>
              <w:rPr>
                <w:rFonts w:ascii="Garamond" w:hAnsi="Garamond"/>
                <w:sz w:val="24"/>
              </w:rPr>
            </w:pPr>
            <w:r w:rsidRPr="00A9653B">
              <w:rPr>
                <w:rFonts w:ascii="Garamond" w:hAnsi="Garamond"/>
                <w:sz w:val="24"/>
              </w:rPr>
              <w:t>For any “yes” answers, please attach a detailed explanation in writing.</w:t>
            </w:r>
          </w:p>
          <w:p w14:paraId="2F84E226" w14:textId="77777777" w:rsidR="007B1F41" w:rsidRPr="00A9653B" w:rsidRDefault="007B1F41" w:rsidP="00A9653B">
            <w:pPr>
              <w:ind w:left="720" w:hanging="720"/>
              <w:rPr>
                <w:rFonts w:ascii="Garamond" w:hAnsi="Garamond"/>
                <w:sz w:val="16"/>
                <w:szCs w:val="16"/>
              </w:rPr>
            </w:pPr>
          </w:p>
          <w:p w14:paraId="17E49BAE" w14:textId="77777777" w:rsidR="007B1F41" w:rsidRPr="00A9653B" w:rsidRDefault="007B1F41" w:rsidP="00A9653B">
            <w:pPr>
              <w:rPr>
                <w:rFonts w:ascii="Garamond" w:hAnsi="Garamond"/>
                <w:sz w:val="24"/>
              </w:rPr>
            </w:pPr>
            <w:r w:rsidRPr="00A9653B">
              <w:rPr>
                <w:rFonts w:ascii="Garamond" w:hAnsi="Garamond"/>
                <w:b/>
                <w:sz w:val="24"/>
              </w:rPr>
              <w:t>Y</w:t>
            </w:r>
            <w:r w:rsidRPr="00A9653B">
              <w:rPr>
                <w:rFonts w:ascii="Garamond" w:hAnsi="Garamond"/>
                <w:b/>
                <w:sz w:val="24"/>
              </w:rPr>
              <w:tab/>
              <w:t>N</w:t>
            </w:r>
            <w:r w:rsidRPr="00A9653B">
              <w:rPr>
                <w:rFonts w:ascii="Garamond" w:hAnsi="Garamond"/>
                <w:b/>
                <w:sz w:val="24"/>
              </w:rPr>
              <w:tab/>
            </w:r>
            <w:r w:rsidRPr="00A9653B">
              <w:rPr>
                <w:rFonts w:ascii="Garamond" w:hAnsi="Garamond"/>
                <w:sz w:val="24"/>
              </w:rPr>
              <w:t xml:space="preserve">Have you ever been convicted of a criminal offense (felony or misdemeanor)?    </w:t>
            </w:r>
          </w:p>
          <w:p w14:paraId="38352DD0" w14:textId="77777777" w:rsidR="007B1F41" w:rsidRPr="00A9653B" w:rsidRDefault="007B1F41" w:rsidP="00AD046A">
            <w:pPr>
              <w:ind w:left="1485" w:hanging="1485"/>
              <w:rPr>
                <w:rFonts w:ascii="Garamond" w:hAnsi="Garamond"/>
                <w:sz w:val="24"/>
              </w:rPr>
            </w:pPr>
            <w:r w:rsidRPr="00A9653B">
              <w:rPr>
                <w:rFonts w:ascii="Garamond" w:hAnsi="Garamond"/>
                <w:sz w:val="24"/>
              </w:rPr>
              <w:t xml:space="preserve">                        Answer “yes” if you have </w:t>
            </w:r>
            <w:r w:rsidR="0066760C">
              <w:rPr>
                <w:rFonts w:ascii="Garamond" w:hAnsi="Garamond"/>
                <w:sz w:val="24"/>
              </w:rPr>
              <w:t xml:space="preserve">plead “no contest” or </w:t>
            </w:r>
            <w:r w:rsidRPr="00A9653B">
              <w:rPr>
                <w:rFonts w:ascii="Garamond" w:hAnsi="Garamond"/>
                <w:sz w:val="24"/>
              </w:rPr>
              <w:t>entered a plea agreement including a deferred sentence or</w:t>
            </w:r>
            <w:r>
              <w:rPr>
                <w:rFonts w:ascii="Garamond" w:hAnsi="Garamond"/>
                <w:sz w:val="24"/>
              </w:rPr>
              <w:t xml:space="preserve"> </w:t>
            </w:r>
            <w:r w:rsidRPr="00A9653B">
              <w:rPr>
                <w:rFonts w:ascii="Garamond" w:hAnsi="Garamond"/>
                <w:sz w:val="24"/>
              </w:rPr>
              <w:t>deferred</w:t>
            </w:r>
            <w:r w:rsidR="0066760C">
              <w:rPr>
                <w:rFonts w:ascii="Garamond" w:hAnsi="Garamond"/>
                <w:sz w:val="24"/>
              </w:rPr>
              <w:t xml:space="preserve"> </w:t>
            </w:r>
            <w:r w:rsidRPr="00A9653B">
              <w:rPr>
                <w:rFonts w:ascii="Garamond" w:hAnsi="Garamond"/>
                <w:sz w:val="24"/>
              </w:rPr>
              <w:t>judgment arrangement in connection with a criminal case.</w:t>
            </w:r>
          </w:p>
          <w:p w14:paraId="6B2B68F7" w14:textId="77777777" w:rsidR="007B1F41" w:rsidRPr="00A9653B" w:rsidRDefault="007B1F41" w:rsidP="00A9653B">
            <w:pPr>
              <w:rPr>
                <w:rFonts w:ascii="Garamond" w:hAnsi="Garamond"/>
                <w:b/>
                <w:sz w:val="16"/>
                <w:szCs w:val="16"/>
              </w:rPr>
            </w:pPr>
          </w:p>
          <w:p w14:paraId="7B66B4DA" w14:textId="77777777" w:rsidR="007B1F41" w:rsidRPr="00A9653B" w:rsidRDefault="007B1F41" w:rsidP="00AD046A">
            <w:pPr>
              <w:ind w:left="1485" w:hanging="1485"/>
              <w:rPr>
                <w:rFonts w:ascii="Garamond" w:hAnsi="Garamond"/>
                <w:sz w:val="24"/>
              </w:rPr>
            </w:pPr>
            <w:r w:rsidRPr="00A9653B">
              <w:rPr>
                <w:rFonts w:ascii="Garamond" w:hAnsi="Garamond"/>
                <w:b/>
                <w:sz w:val="24"/>
              </w:rPr>
              <w:t>Y</w:t>
            </w:r>
            <w:r w:rsidR="0066760C">
              <w:rPr>
                <w:rFonts w:ascii="Garamond" w:hAnsi="Garamond"/>
                <w:b/>
                <w:sz w:val="24"/>
              </w:rPr>
              <w:t xml:space="preserve">         </w:t>
            </w:r>
            <w:r w:rsidRPr="00A9653B">
              <w:rPr>
                <w:rFonts w:ascii="Garamond" w:hAnsi="Garamond"/>
                <w:b/>
                <w:sz w:val="24"/>
              </w:rPr>
              <w:t>N</w:t>
            </w:r>
            <w:r w:rsidRPr="00A9653B">
              <w:rPr>
                <w:rFonts w:ascii="Garamond" w:hAnsi="Garamond"/>
                <w:b/>
                <w:sz w:val="24"/>
              </w:rPr>
              <w:tab/>
            </w:r>
            <w:r w:rsidRPr="00A9653B">
              <w:rPr>
                <w:rFonts w:ascii="Garamond" w:hAnsi="Garamond"/>
                <w:sz w:val="24"/>
              </w:rPr>
              <w:t xml:space="preserve">Have you ever been </w:t>
            </w:r>
            <w:r w:rsidR="0066760C">
              <w:rPr>
                <w:rFonts w:ascii="Garamond" w:hAnsi="Garamond"/>
                <w:sz w:val="24"/>
              </w:rPr>
              <w:t xml:space="preserve">arrested, </w:t>
            </w:r>
            <w:r w:rsidRPr="00A9653B">
              <w:rPr>
                <w:rFonts w:ascii="Garamond" w:hAnsi="Garamond"/>
                <w:sz w:val="24"/>
              </w:rPr>
              <w:t>charged</w:t>
            </w:r>
            <w:r w:rsidR="0066760C">
              <w:rPr>
                <w:rFonts w:ascii="Garamond" w:hAnsi="Garamond"/>
                <w:sz w:val="24"/>
              </w:rPr>
              <w:t>, and/or convicted</w:t>
            </w:r>
            <w:r w:rsidRPr="00A9653B">
              <w:rPr>
                <w:rFonts w:ascii="Garamond" w:hAnsi="Garamond"/>
                <w:sz w:val="24"/>
              </w:rPr>
              <w:t xml:space="preserve"> with a sexual offense, offense relating to </w:t>
            </w:r>
            <w:r w:rsidR="0066760C">
              <w:rPr>
                <w:rFonts w:ascii="Garamond" w:hAnsi="Garamond"/>
                <w:sz w:val="24"/>
              </w:rPr>
              <w:t>a child/</w:t>
            </w:r>
            <w:r w:rsidRPr="00A9653B">
              <w:rPr>
                <w:rFonts w:ascii="Garamond" w:hAnsi="Garamond"/>
                <w:sz w:val="24"/>
              </w:rPr>
              <w:t>children, crime of violence</w:t>
            </w:r>
            <w:r w:rsidR="0066760C">
              <w:rPr>
                <w:rFonts w:ascii="Garamond" w:hAnsi="Garamond"/>
                <w:sz w:val="24"/>
              </w:rPr>
              <w:t xml:space="preserve">, or crime involving a threat of </w:t>
            </w:r>
            <w:proofErr w:type="gramStart"/>
            <w:r w:rsidR="0066760C">
              <w:rPr>
                <w:rFonts w:ascii="Garamond" w:hAnsi="Garamond"/>
                <w:sz w:val="24"/>
              </w:rPr>
              <w:t xml:space="preserve">violence </w:t>
            </w:r>
            <w:r w:rsidRPr="00A9653B">
              <w:rPr>
                <w:rFonts w:ascii="Garamond" w:hAnsi="Garamond"/>
                <w:sz w:val="24"/>
              </w:rPr>
              <w:t>?</w:t>
            </w:r>
            <w:proofErr w:type="gramEnd"/>
          </w:p>
          <w:p w14:paraId="2E350968" w14:textId="77777777" w:rsidR="007B1F41" w:rsidRPr="00A9653B" w:rsidRDefault="007B1F41" w:rsidP="00A9653B">
            <w:pPr>
              <w:rPr>
                <w:rFonts w:ascii="Garamond" w:hAnsi="Garamond"/>
                <w:sz w:val="16"/>
                <w:szCs w:val="16"/>
              </w:rPr>
            </w:pPr>
          </w:p>
          <w:p w14:paraId="43B69826" w14:textId="77777777" w:rsidR="007B1F41" w:rsidRPr="00A9653B" w:rsidRDefault="00097D03" w:rsidP="00097D03">
            <w:pPr>
              <w:ind w:left="1485" w:hanging="1485"/>
              <w:rPr>
                <w:rFonts w:ascii="Garamond" w:hAnsi="Garamond"/>
                <w:sz w:val="24"/>
              </w:rPr>
            </w:pPr>
            <w:r w:rsidRPr="00A9653B">
              <w:rPr>
                <w:rFonts w:ascii="Garamond" w:hAnsi="Garamond"/>
                <w:b/>
                <w:sz w:val="24"/>
              </w:rPr>
              <w:t>Y</w:t>
            </w:r>
            <w:r>
              <w:rPr>
                <w:rFonts w:ascii="Garamond" w:hAnsi="Garamond"/>
                <w:b/>
                <w:sz w:val="24"/>
              </w:rPr>
              <w:t xml:space="preserve">         </w:t>
            </w:r>
            <w:r w:rsidRPr="00A9653B">
              <w:rPr>
                <w:rFonts w:ascii="Garamond" w:hAnsi="Garamond"/>
                <w:b/>
                <w:sz w:val="24"/>
              </w:rPr>
              <w:t>N</w:t>
            </w:r>
            <w:r w:rsidR="007B1F41" w:rsidRPr="00A9653B">
              <w:rPr>
                <w:rFonts w:ascii="Garamond" w:hAnsi="Garamond"/>
                <w:b/>
                <w:sz w:val="24"/>
              </w:rPr>
              <w:tab/>
            </w:r>
            <w:r w:rsidR="007B1F41" w:rsidRPr="00A9653B">
              <w:rPr>
                <w:rFonts w:ascii="Garamond" w:hAnsi="Garamond"/>
                <w:sz w:val="24"/>
              </w:rPr>
              <w:t>Have you ever</w:t>
            </w:r>
            <w:r w:rsidR="007B1F41">
              <w:rPr>
                <w:rFonts w:ascii="Garamond" w:hAnsi="Garamond"/>
                <w:sz w:val="24"/>
              </w:rPr>
              <w:t xml:space="preserve"> been</w:t>
            </w:r>
            <w:r w:rsidR="007B1F41" w:rsidRPr="00A9653B">
              <w:rPr>
                <w:rFonts w:ascii="Garamond" w:hAnsi="Garamond"/>
                <w:sz w:val="24"/>
              </w:rPr>
              <w:t xml:space="preserve"> reported to any organization or registry for abuse or misconduct</w:t>
            </w:r>
            <w:r w:rsidR="007B1F41">
              <w:rPr>
                <w:rFonts w:ascii="Garamond" w:hAnsi="Garamond"/>
                <w:sz w:val="24"/>
              </w:rPr>
              <w:t xml:space="preserve"> involving</w:t>
            </w:r>
            <w:r w:rsidR="00BB3CF4">
              <w:rPr>
                <w:rFonts w:ascii="Garamond" w:hAnsi="Garamond"/>
                <w:sz w:val="24"/>
              </w:rPr>
              <w:t xml:space="preserve"> a </w:t>
            </w:r>
            <w:proofErr w:type="gramStart"/>
            <w:r w:rsidR="00BB3CF4">
              <w:rPr>
                <w:rFonts w:ascii="Garamond" w:hAnsi="Garamond"/>
                <w:sz w:val="24"/>
              </w:rPr>
              <w:t>child/</w:t>
            </w:r>
            <w:r w:rsidR="007B1F41" w:rsidRPr="00A9653B">
              <w:rPr>
                <w:rFonts w:ascii="Garamond" w:hAnsi="Garamond"/>
                <w:sz w:val="24"/>
              </w:rPr>
              <w:t>children</w:t>
            </w:r>
            <w:proofErr w:type="gramEnd"/>
            <w:r w:rsidR="007B1F41" w:rsidRPr="00A9653B">
              <w:rPr>
                <w:rFonts w:ascii="Garamond" w:hAnsi="Garamond"/>
                <w:sz w:val="24"/>
              </w:rPr>
              <w:t>?</w:t>
            </w:r>
          </w:p>
          <w:p w14:paraId="4EF7BA94" w14:textId="77777777" w:rsidR="007B1F41" w:rsidRPr="00A9653B" w:rsidRDefault="007B1F41" w:rsidP="00A9653B">
            <w:pPr>
              <w:rPr>
                <w:rFonts w:ascii="Garamond" w:hAnsi="Garamond"/>
                <w:b/>
                <w:sz w:val="24"/>
              </w:rPr>
            </w:pPr>
          </w:p>
          <w:p w14:paraId="10BD9244" w14:textId="77777777" w:rsidR="007B1F41" w:rsidRPr="00A9653B" w:rsidRDefault="007B1F41" w:rsidP="00AD046A">
            <w:pPr>
              <w:ind w:left="1485" w:hanging="1485"/>
              <w:rPr>
                <w:rFonts w:ascii="Garamond" w:hAnsi="Garamond"/>
                <w:sz w:val="24"/>
              </w:rPr>
            </w:pPr>
            <w:r w:rsidRPr="00A9653B">
              <w:rPr>
                <w:rFonts w:ascii="Garamond" w:hAnsi="Garamond"/>
                <w:b/>
                <w:sz w:val="24"/>
              </w:rPr>
              <w:t>Y</w:t>
            </w:r>
            <w:r w:rsidR="00BB3CF4">
              <w:rPr>
                <w:rFonts w:ascii="Garamond" w:hAnsi="Garamond"/>
                <w:b/>
                <w:sz w:val="24"/>
              </w:rPr>
              <w:t xml:space="preserve">         </w:t>
            </w:r>
            <w:r w:rsidRPr="00A9653B">
              <w:rPr>
                <w:rFonts w:ascii="Garamond" w:hAnsi="Garamond"/>
                <w:b/>
                <w:sz w:val="24"/>
              </w:rPr>
              <w:t>N</w:t>
            </w:r>
            <w:r w:rsidRPr="00A9653B">
              <w:rPr>
                <w:rFonts w:ascii="Garamond" w:hAnsi="Garamond"/>
                <w:b/>
                <w:sz w:val="24"/>
              </w:rPr>
              <w:tab/>
            </w:r>
            <w:r w:rsidRPr="00A9653B">
              <w:rPr>
                <w:rFonts w:ascii="Garamond" w:hAnsi="Garamond"/>
                <w:sz w:val="24"/>
              </w:rPr>
              <w:t xml:space="preserve">Do you have any </w:t>
            </w:r>
            <w:r w:rsidR="00BB3CF4">
              <w:rPr>
                <w:rFonts w:ascii="Garamond" w:hAnsi="Garamond"/>
                <w:sz w:val="24"/>
              </w:rPr>
              <w:t xml:space="preserve">pending </w:t>
            </w:r>
            <w:r w:rsidRPr="00A9653B">
              <w:rPr>
                <w:rFonts w:ascii="Garamond" w:hAnsi="Garamond"/>
                <w:sz w:val="24"/>
              </w:rPr>
              <w:t xml:space="preserve">disciplinary action or investigation by an employer, </w:t>
            </w:r>
            <w:r>
              <w:rPr>
                <w:rFonts w:ascii="Garamond" w:hAnsi="Garamond"/>
                <w:sz w:val="24"/>
              </w:rPr>
              <w:t>other organization,</w:t>
            </w:r>
            <w:r w:rsidR="00BB3CF4">
              <w:rPr>
                <w:rFonts w:ascii="Garamond" w:hAnsi="Garamond"/>
                <w:sz w:val="24"/>
              </w:rPr>
              <w:t xml:space="preserve"> </w:t>
            </w:r>
            <w:r w:rsidRPr="00A9653B">
              <w:rPr>
                <w:rFonts w:ascii="Garamond" w:hAnsi="Garamond"/>
                <w:sz w:val="24"/>
              </w:rPr>
              <w:t xml:space="preserve">professional association, or licensing body, for violence, </w:t>
            </w:r>
            <w:r>
              <w:rPr>
                <w:rFonts w:ascii="Garamond" w:hAnsi="Garamond"/>
                <w:sz w:val="24"/>
              </w:rPr>
              <w:t>sexual misconduct, or misconduct</w:t>
            </w:r>
            <w:r w:rsidR="00BB3CF4">
              <w:rPr>
                <w:rFonts w:ascii="Garamond" w:hAnsi="Garamond"/>
                <w:sz w:val="24"/>
              </w:rPr>
              <w:t xml:space="preserve"> </w:t>
            </w:r>
            <w:r w:rsidRPr="00A9653B">
              <w:rPr>
                <w:rFonts w:ascii="Garamond" w:hAnsi="Garamond"/>
                <w:sz w:val="24"/>
              </w:rPr>
              <w:t xml:space="preserve">involving </w:t>
            </w:r>
            <w:r w:rsidR="00BB3CF4">
              <w:rPr>
                <w:rFonts w:ascii="Garamond" w:hAnsi="Garamond"/>
                <w:sz w:val="24"/>
              </w:rPr>
              <w:t xml:space="preserve">a </w:t>
            </w:r>
            <w:proofErr w:type="gramStart"/>
            <w:r w:rsidR="00BB3CF4">
              <w:rPr>
                <w:rFonts w:ascii="Garamond" w:hAnsi="Garamond"/>
                <w:sz w:val="24"/>
              </w:rPr>
              <w:t>child/</w:t>
            </w:r>
            <w:r w:rsidRPr="00A9653B">
              <w:rPr>
                <w:rFonts w:ascii="Garamond" w:hAnsi="Garamond"/>
                <w:sz w:val="24"/>
              </w:rPr>
              <w:t>children</w:t>
            </w:r>
            <w:proofErr w:type="gramEnd"/>
            <w:r w:rsidRPr="00A9653B">
              <w:rPr>
                <w:rFonts w:ascii="Garamond" w:hAnsi="Garamond"/>
                <w:sz w:val="24"/>
              </w:rPr>
              <w:t>?</w:t>
            </w:r>
          </w:p>
          <w:p w14:paraId="53A0EDA7" w14:textId="77777777" w:rsidR="007B1F41" w:rsidRPr="00A9653B" w:rsidRDefault="007B1F41" w:rsidP="00A9653B">
            <w:pPr>
              <w:rPr>
                <w:rFonts w:ascii="Garamond" w:hAnsi="Garamond"/>
                <w:sz w:val="16"/>
                <w:szCs w:val="16"/>
              </w:rPr>
            </w:pPr>
          </w:p>
          <w:p w14:paraId="5FCA0D49" w14:textId="77777777" w:rsidR="007B1F41" w:rsidRDefault="007B1F41" w:rsidP="00A9653B">
            <w:pPr>
              <w:rPr>
                <w:rFonts w:ascii="Garamond" w:hAnsi="Garamond"/>
                <w:sz w:val="24"/>
              </w:rPr>
            </w:pPr>
            <w:r w:rsidRPr="00A9653B">
              <w:rPr>
                <w:rFonts w:ascii="Garamond" w:hAnsi="Garamond"/>
                <w:b/>
                <w:sz w:val="24"/>
              </w:rPr>
              <w:t>Y</w:t>
            </w:r>
            <w:r w:rsidRPr="00A9653B">
              <w:rPr>
                <w:rFonts w:ascii="Garamond" w:hAnsi="Garamond"/>
                <w:b/>
                <w:sz w:val="24"/>
              </w:rPr>
              <w:tab/>
              <w:t>N</w:t>
            </w:r>
            <w:r w:rsidRPr="00A9653B">
              <w:rPr>
                <w:rFonts w:ascii="Garamond" w:hAnsi="Garamond"/>
                <w:b/>
                <w:sz w:val="24"/>
              </w:rPr>
              <w:tab/>
            </w:r>
            <w:r w:rsidRPr="00A9653B">
              <w:rPr>
                <w:rFonts w:ascii="Garamond" w:hAnsi="Garamond"/>
                <w:sz w:val="24"/>
              </w:rPr>
              <w:t>Have you ever been disciplined or dismissed from any volunteer or employment</w:t>
            </w:r>
            <w:r>
              <w:rPr>
                <w:rFonts w:ascii="Garamond" w:hAnsi="Garamond"/>
                <w:sz w:val="24"/>
              </w:rPr>
              <w:t xml:space="preserve"> </w:t>
            </w:r>
            <w:r w:rsidRPr="00A9653B">
              <w:rPr>
                <w:rFonts w:ascii="Garamond" w:hAnsi="Garamond"/>
                <w:sz w:val="24"/>
              </w:rPr>
              <w:t xml:space="preserve">position for any </w:t>
            </w:r>
          </w:p>
          <w:p w14:paraId="656C9FC1" w14:textId="77777777" w:rsidR="007B1F41" w:rsidRDefault="007B1F41" w:rsidP="00A9653B">
            <w:pPr>
              <w:rPr>
                <w:rFonts w:ascii="Garamond" w:hAnsi="Garamond"/>
                <w:sz w:val="24"/>
              </w:rPr>
            </w:pPr>
            <w:r>
              <w:rPr>
                <w:rFonts w:ascii="Garamond" w:hAnsi="Garamond"/>
                <w:sz w:val="24"/>
              </w:rPr>
              <w:t xml:space="preserve">                        </w:t>
            </w:r>
            <w:r w:rsidRPr="00A9653B">
              <w:rPr>
                <w:rFonts w:ascii="Garamond" w:hAnsi="Garamond"/>
                <w:sz w:val="24"/>
              </w:rPr>
              <w:t>reason or following an allegation of sexual misconduct, physical</w:t>
            </w:r>
            <w:r>
              <w:rPr>
                <w:rFonts w:ascii="Garamond" w:hAnsi="Garamond"/>
                <w:sz w:val="24"/>
              </w:rPr>
              <w:t xml:space="preserve"> </w:t>
            </w:r>
            <w:r w:rsidRPr="00A9653B">
              <w:rPr>
                <w:rFonts w:ascii="Garamond" w:hAnsi="Garamond"/>
                <w:sz w:val="24"/>
              </w:rPr>
              <w:t xml:space="preserve">aggression, verbal aggression, or </w:t>
            </w:r>
          </w:p>
          <w:p w14:paraId="1339A115" w14:textId="77777777" w:rsidR="007B1F41" w:rsidRPr="00A9653B" w:rsidRDefault="007B1F41" w:rsidP="00A9653B">
            <w:pPr>
              <w:rPr>
                <w:rFonts w:ascii="Garamond" w:hAnsi="Garamond"/>
                <w:sz w:val="24"/>
              </w:rPr>
            </w:pPr>
            <w:r>
              <w:rPr>
                <w:rFonts w:ascii="Garamond" w:hAnsi="Garamond"/>
                <w:sz w:val="24"/>
              </w:rPr>
              <w:t xml:space="preserve">                        </w:t>
            </w:r>
            <w:r w:rsidRPr="00A9653B">
              <w:rPr>
                <w:rFonts w:ascii="Garamond" w:hAnsi="Garamond"/>
                <w:sz w:val="24"/>
              </w:rPr>
              <w:t xml:space="preserve">other inappropriate </w:t>
            </w:r>
            <w:r w:rsidR="00BC36B2">
              <w:rPr>
                <w:rFonts w:ascii="Garamond" w:hAnsi="Garamond"/>
                <w:sz w:val="24"/>
              </w:rPr>
              <w:t xml:space="preserve">or unprofessional </w:t>
            </w:r>
            <w:r w:rsidRPr="00A9653B">
              <w:rPr>
                <w:rFonts w:ascii="Garamond" w:hAnsi="Garamond"/>
                <w:sz w:val="24"/>
              </w:rPr>
              <w:t xml:space="preserve">behavior or conduct?     </w:t>
            </w:r>
          </w:p>
          <w:p w14:paraId="24E560AC" w14:textId="77777777" w:rsidR="007B1F41" w:rsidRPr="00A9653B" w:rsidRDefault="007B1F41" w:rsidP="00A9653B">
            <w:pPr>
              <w:ind w:left="720"/>
              <w:rPr>
                <w:rFonts w:ascii="Garamond" w:hAnsi="Garamond"/>
                <w:b/>
                <w:sz w:val="24"/>
              </w:rPr>
            </w:pPr>
            <w:r w:rsidRPr="00A9653B">
              <w:rPr>
                <w:rFonts w:ascii="Garamond" w:hAnsi="Garamond"/>
                <w:sz w:val="24"/>
              </w:rPr>
              <w:t xml:space="preserve">            </w:t>
            </w:r>
          </w:p>
          <w:p w14:paraId="0EBA6940" w14:textId="77777777" w:rsidR="007B1F41" w:rsidRPr="00A9653B" w:rsidRDefault="007B1F41" w:rsidP="00A9653B">
            <w:pPr>
              <w:rPr>
                <w:rFonts w:ascii="Garamond" w:hAnsi="Garamond"/>
                <w:sz w:val="24"/>
              </w:rPr>
            </w:pPr>
            <w:r w:rsidRPr="00A9653B">
              <w:rPr>
                <w:rFonts w:ascii="Garamond" w:hAnsi="Garamond"/>
                <w:b/>
                <w:sz w:val="24"/>
              </w:rPr>
              <w:t>Y</w:t>
            </w:r>
            <w:r w:rsidRPr="00A9653B">
              <w:rPr>
                <w:rFonts w:ascii="Garamond" w:hAnsi="Garamond"/>
                <w:b/>
                <w:sz w:val="24"/>
              </w:rPr>
              <w:tab/>
              <w:t>N</w:t>
            </w:r>
            <w:r w:rsidRPr="00A9653B">
              <w:rPr>
                <w:rFonts w:ascii="Garamond" w:hAnsi="Garamond"/>
                <w:b/>
                <w:sz w:val="24"/>
              </w:rPr>
              <w:tab/>
            </w:r>
            <w:r w:rsidRPr="00A9653B">
              <w:rPr>
                <w:rFonts w:ascii="Garamond" w:hAnsi="Garamond"/>
                <w:sz w:val="24"/>
              </w:rPr>
              <w:t>Have you ever been reprimanded, or asked to leave or end your involvement/work</w:t>
            </w:r>
            <w:r>
              <w:rPr>
                <w:rFonts w:ascii="Garamond" w:hAnsi="Garamond"/>
                <w:sz w:val="24"/>
              </w:rPr>
              <w:t xml:space="preserve"> in any</w:t>
            </w:r>
            <w:r w:rsidRPr="00A9653B">
              <w:rPr>
                <w:rFonts w:ascii="Garamond" w:hAnsi="Garamond"/>
                <w:sz w:val="24"/>
              </w:rPr>
              <w:t xml:space="preserve">        </w:t>
            </w:r>
          </w:p>
          <w:p w14:paraId="206469A9" w14:textId="77777777" w:rsidR="007B1F41" w:rsidRPr="00A9653B" w:rsidRDefault="007B1F41" w:rsidP="00A9653B">
            <w:pPr>
              <w:rPr>
                <w:rFonts w:ascii="Garamond" w:hAnsi="Garamond"/>
                <w:sz w:val="24"/>
              </w:rPr>
            </w:pPr>
            <w:r w:rsidRPr="00A9653B">
              <w:rPr>
                <w:rFonts w:ascii="Garamond" w:hAnsi="Garamond"/>
                <w:sz w:val="24"/>
              </w:rPr>
              <w:tab/>
            </w:r>
            <w:r w:rsidRPr="00A9653B">
              <w:rPr>
                <w:rFonts w:ascii="Garamond" w:hAnsi="Garamond"/>
                <w:sz w:val="24"/>
              </w:rPr>
              <w:tab/>
              <w:t>program or organization providing services to children?</w:t>
            </w:r>
          </w:p>
          <w:p w14:paraId="47362EB8" w14:textId="77777777" w:rsidR="007B1F41" w:rsidRPr="00A9653B" w:rsidRDefault="007B1F41" w:rsidP="00A9653B">
            <w:pPr>
              <w:rPr>
                <w:rFonts w:ascii="Garamond" w:hAnsi="Garamond"/>
                <w:sz w:val="16"/>
                <w:szCs w:val="16"/>
              </w:rPr>
            </w:pPr>
          </w:p>
          <w:p w14:paraId="04AB16C6" w14:textId="77777777" w:rsidR="007B1F41" w:rsidRPr="00A9653B" w:rsidRDefault="007B1F41" w:rsidP="00A9653B">
            <w:pPr>
              <w:rPr>
                <w:rFonts w:ascii="Garamond" w:hAnsi="Garamond"/>
                <w:sz w:val="24"/>
              </w:rPr>
            </w:pPr>
            <w:r w:rsidRPr="00A9653B">
              <w:rPr>
                <w:rFonts w:ascii="Garamond" w:hAnsi="Garamond"/>
                <w:b/>
                <w:sz w:val="24"/>
              </w:rPr>
              <w:t>Y</w:t>
            </w:r>
            <w:r w:rsidRPr="00A9653B">
              <w:rPr>
                <w:rFonts w:ascii="Garamond" w:hAnsi="Garamond"/>
                <w:b/>
                <w:sz w:val="24"/>
              </w:rPr>
              <w:tab/>
              <w:t>N</w:t>
            </w:r>
            <w:r w:rsidRPr="00A9653B">
              <w:rPr>
                <w:rFonts w:ascii="Garamond" w:hAnsi="Garamond"/>
                <w:b/>
                <w:sz w:val="24"/>
              </w:rPr>
              <w:tab/>
            </w:r>
            <w:r w:rsidRPr="00A9653B">
              <w:rPr>
                <w:rFonts w:ascii="Garamond" w:hAnsi="Garamond"/>
                <w:sz w:val="24"/>
              </w:rPr>
              <w:t xml:space="preserve">Have you ever been the subject of a complaint or disciplinary proceeding </w:t>
            </w:r>
            <w:r>
              <w:rPr>
                <w:rFonts w:ascii="Garamond" w:hAnsi="Garamond"/>
                <w:sz w:val="24"/>
              </w:rPr>
              <w:t>concerning any</w:t>
            </w:r>
          </w:p>
          <w:p w14:paraId="329559CF" w14:textId="77777777" w:rsidR="007B1F41" w:rsidRPr="00A9653B" w:rsidRDefault="007B1F41" w:rsidP="00A9653B">
            <w:pPr>
              <w:ind w:left="720" w:firstLine="720"/>
              <w:rPr>
                <w:rFonts w:ascii="Garamond" w:hAnsi="Garamond"/>
                <w:sz w:val="24"/>
              </w:rPr>
            </w:pPr>
            <w:r w:rsidRPr="00A9653B">
              <w:rPr>
                <w:rFonts w:ascii="Garamond" w:hAnsi="Garamond"/>
                <w:sz w:val="24"/>
              </w:rPr>
              <w:t>professional license or professional affiliation held by you?</w:t>
            </w:r>
          </w:p>
          <w:p w14:paraId="26A336AA" w14:textId="77777777" w:rsidR="007B1F41" w:rsidRPr="00A9653B" w:rsidRDefault="007B1F41" w:rsidP="00A9653B">
            <w:pPr>
              <w:rPr>
                <w:rFonts w:ascii="Garamond" w:hAnsi="Garamond"/>
                <w:sz w:val="16"/>
                <w:szCs w:val="16"/>
              </w:rPr>
            </w:pPr>
          </w:p>
          <w:p w14:paraId="5E74D0C7" w14:textId="77777777" w:rsidR="007B1F41" w:rsidRPr="00A9653B" w:rsidRDefault="007B1F41" w:rsidP="00A9653B">
            <w:pPr>
              <w:rPr>
                <w:rFonts w:ascii="Garamond" w:hAnsi="Garamond"/>
                <w:sz w:val="24"/>
              </w:rPr>
            </w:pPr>
            <w:r w:rsidRPr="00A9653B">
              <w:rPr>
                <w:rFonts w:ascii="Garamond" w:hAnsi="Garamond"/>
                <w:b/>
                <w:sz w:val="24"/>
              </w:rPr>
              <w:t>Y</w:t>
            </w:r>
            <w:r w:rsidRPr="00A9653B">
              <w:rPr>
                <w:rFonts w:ascii="Garamond" w:hAnsi="Garamond"/>
                <w:b/>
                <w:sz w:val="24"/>
              </w:rPr>
              <w:tab/>
              <w:t>N</w:t>
            </w:r>
            <w:r w:rsidRPr="00A9653B">
              <w:rPr>
                <w:rFonts w:ascii="Garamond" w:hAnsi="Garamond"/>
                <w:b/>
                <w:sz w:val="24"/>
              </w:rPr>
              <w:tab/>
            </w:r>
            <w:r w:rsidRPr="00A9653B">
              <w:rPr>
                <w:rFonts w:ascii="Garamond" w:hAnsi="Garamond"/>
                <w:sz w:val="24"/>
              </w:rPr>
              <w:t xml:space="preserve">Do you now or have you ever sought out or intentionally viewed child </w:t>
            </w:r>
            <w:r>
              <w:rPr>
                <w:rFonts w:ascii="Garamond" w:hAnsi="Garamond"/>
                <w:sz w:val="24"/>
              </w:rPr>
              <w:t>pornography?</w:t>
            </w:r>
          </w:p>
          <w:p w14:paraId="427A44E6" w14:textId="77777777" w:rsidR="007B1F41" w:rsidRDefault="007B1F41" w:rsidP="00A9653B">
            <w:pPr>
              <w:rPr>
                <w:rFonts w:ascii="Garamond" w:hAnsi="Garamond"/>
                <w:sz w:val="24"/>
              </w:rPr>
            </w:pPr>
            <w:r w:rsidRPr="00A9653B">
              <w:rPr>
                <w:rFonts w:ascii="Garamond" w:hAnsi="Garamond"/>
                <w:sz w:val="24"/>
              </w:rPr>
              <w:tab/>
            </w:r>
            <w:r w:rsidRPr="00A9653B">
              <w:rPr>
                <w:rFonts w:ascii="Garamond" w:hAnsi="Garamond"/>
                <w:sz w:val="24"/>
              </w:rPr>
              <w:tab/>
            </w:r>
          </w:p>
          <w:p w14:paraId="67B206E4" w14:textId="77777777" w:rsidR="007B1F41" w:rsidRPr="005114CE" w:rsidRDefault="007B1F41" w:rsidP="00A9653B">
            <w:pPr>
              <w:spacing w:line="360" w:lineRule="auto"/>
            </w:pPr>
          </w:p>
        </w:tc>
      </w:tr>
    </w:tbl>
    <w:p w14:paraId="4B719FFD" w14:textId="77777777" w:rsidR="00097D03" w:rsidRDefault="00097D03">
      <w:r>
        <w:br w:type="page"/>
      </w:r>
    </w:p>
    <w:tbl>
      <w:tblPr>
        <w:tblW w:w="10782" w:type="dxa"/>
        <w:jc w:val="center"/>
        <w:tblLayout w:type="fixed"/>
        <w:tblLook w:val="0000" w:firstRow="0" w:lastRow="0" w:firstColumn="0" w:lastColumn="0" w:noHBand="0" w:noVBand="0"/>
      </w:tblPr>
      <w:tblGrid>
        <w:gridCol w:w="1161"/>
        <w:gridCol w:w="6561"/>
        <w:gridCol w:w="909"/>
        <w:gridCol w:w="2151"/>
      </w:tblGrid>
      <w:tr w:rsidR="007B1F41" w:rsidRPr="005114CE" w14:paraId="07EE4C28" w14:textId="77777777" w:rsidTr="007E5F7E">
        <w:trPr>
          <w:trHeight w:val="432"/>
          <w:jc w:val="center"/>
        </w:trPr>
        <w:tc>
          <w:tcPr>
            <w:tcW w:w="10782" w:type="dxa"/>
            <w:gridSpan w:val="4"/>
            <w:vAlign w:val="bottom"/>
          </w:tcPr>
          <w:tbl>
            <w:tblPr>
              <w:tblW w:w="10813" w:type="dxa"/>
              <w:jc w:val="center"/>
              <w:tblLayout w:type="fixed"/>
              <w:tblLook w:val="0000" w:firstRow="0" w:lastRow="0" w:firstColumn="0" w:lastColumn="0" w:noHBand="0" w:noVBand="0"/>
            </w:tblPr>
            <w:tblGrid>
              <w:gridCol w:w="10813"/>
            </w:tblGrid>
            <w:tr w:rsidR="007B1F41" w:rsidRPr="008825CD" w14:paraId="10C459A4" w14:textId="77777777" w:rsidTr="00C92203">
              <w:trPr>
                <w:trHeight w:hRule="exact" w:val="288"/>
                <w:jc w:val="center"/>
              </w:trPr>
              <w:tc>
                <w:tcPr>
                  <w:tcW w:w="10782" w:type="dxa"/>
                  <w:shd w:val="clear" w:color="auto" w:fill="000000"/>
                  <w:vAlign w:val="center"/>
                </w:tcPr>
                <w:p w14:paraId="611382A0" w14:textId="77777777" w:rsidR="007B1F41" w:rsidRPr="008825CD" w:rsidRDefault="007B1F41" w:rsidP="00C92203">
                  <w:pPr>
                    <w:spacing w:line="360" w:lineRule="auto"/>
                    <w:jc w:val="center"/>
                    <w:rPr>
                      <w:b/>
                    </w:rPr>
                  </w:pPr>
                  <w:r w:rsidRPr="008825CD">
                    <w:rPr>
                      <w:b/>
                    </w:rPr>
                    <w:lastRenderedPageBreak/>
                    <w:t>CERTIFICATION AND SIGNATURE</w:t>
                  </w:r>
                </w:p>
                <w:p w14:paraId="44872C89" w14:textId="77777777" w:rsidR="007B1F41" w:rsidRPr="008825CD" w:rsidRDefault="007B1F41" w:rsidP="00C92203">
                  <w:pPr>
                    <w:pStyle w:val="Heading3"/>
                  </w:pPr>
                </w:p>
              </w:tc>
            </w:tr>
          </w:tbl>
          <w:p w14:paraId="57AFA232" w14:textId="77777777" w:rsidR="007B1F41" w:rsidRDefault="007B1F41" w:rsidP="00C92203"/>
        </w:tc>
      </w:tr>
      <w:tr w:rsidR="007B1F41" w:rsidRPr="005114CE" w14:paraId="12B03248" w14:textId="77777777" w:rsidTr="007E5F7E">
        <w:trPr>
          <w:trHeight w:val="432"/>
          <w:jc w:val="center"/>
        </w:trPr>
        <w:tc>
          <w:tcPr>
            <w:tcW w:w="10782" w:type="dxa"/>
            <w:gridSpan w:val="4"/>
            <w:vAlign w:val="bottom"/>
          </w:tcPr>
          <w:p w14:paraId="5BEC54E6" w14:textId="77777777" w:rsidR="007B1F41" w:rsidRDefault="007B1F41" w:rsidP="00C92203">
            <w:pPr>
              <w:spacing w:line="360" w:lineRule="auto"/>
            </w:pPr>
          </w:p>
          <w:p w14:paraId="1481E881" w14:textId="77777777" w:rsidR="007B1F41" w:rsidRDefault="007B1F41" w:rsidP="00C92203">
            <w:pPr>
              <w:spacing w:line="360" w:lineRule="auto"/>
            </w:pPr>
            <w:r>
              <w:t xml:space="preserve">I certify that the information given on this application is true and complete to the best of my knowledge. I authorize all organizations and individuals named in this application and any accompanying resume to provide the School with any relevant information required to make an employment decision. I further authorize the School to investigate my employment and personal history by obtaining reports and information from appropriate agencies and organizations. I understand that false or misleading information given in my application or during interviews will be grounds for the denial or immediate termination of my employment. </w:t>
            </w:r>
          </w:p>
          <w:p w14:paraId="56C15462" w14:textId="77777777" w:rsidR="007B1F41" w:rsidRDefault="007B1F41" w:rsidP="00C92203">
            <w:pPr>
              <w:spacing w:line="360" w:lineRule="auto"/>
            </w:pPr>
          </w:p>
          <w:p w14:paraId="51CF244B" w14:textId="77777777" w:rsidR="007B1F41" w:rsidRPr="005114CE" w:rsidRDefault="007B1F41" w:rsidP="00BC014B">
            <w:pPr>
              <w:spacing w:line="360" w:lineRule="auto"/>
            </w:pPr>
            <w:r>
              <w:t>If hired, I agree to comply with all rules and regulations established by the School. I agree to cooperate in any investigation conducted by the School, including searches, background checks, or substance abuse testing.</w:t>
            </w:r>
          </w:p>
        </w:tc>
      </w:tr>
      <w:tr w:rsidR="007B1F41" w:rsidRPr="005114CE" w14:paraId="0F651765" w14:textId="77777777" w:rsidTr="007E5F7E">
        <w:trPr>
          <w:trHeight w:val="432"/>
          <w:jc w:val="center"/>
        </w:trPr>
        <w:tc>
          <w:tcPr>
            <w:tcW w:w="1161" w:type="dxa"/>
            <w:vAlign w:val="bottom"/>
          </w:tcPr>
          <w:p w14:paraId="0C85B041" w14:textId="77777777" w:rsidR="007B1F41" w:rsidRPr="005114CE" w:rsidRDefault="007B1F41" w:rsidP="00C92203">
            <w:pPr>
              <w:pStyle w:val="BodyText"/>
            </w:pPr>
            <w:r w:rsidRPr="005114CE">
              <w:t>Signature:</w:t>
            </w:r>
          </w:p>
        </w:tc>
        <w:tc>
          <w:tcPr>
            <w:tcW w:w="6561" w:type="dxa"/>
            <w:tcBorders>
              <w:bottom w:val="single" w:sz="4" w:space="0" w:color="auto"/>
            </w:tcBorders>
            <w:vAlign w:val="bottom"/>
          </w:tcPr>
          <w:p w14:paraId="7FC754A6" w14:textId="77777777" w:rsidR="007B1F41" w:rsidRPr="005114CE" w:rsidRDefault="007B1F41" w:rsidP="00C92203">
            <w:pPr>
              <w:pStyle w:val="FieldText"/>
            </w:pPr>
          </w:p>
        </w:tc>
        <w:tc>
          <w:tcPr>
            <w:tcW w:w="909" w:type="dxa"/>
            <w:vAlign w:val="bottom"/>
          </w:tcPr>
          <w:p w14:paraId="1D07567F" w14:textId="77777777" w:rsidR="007B1F41" w:rsidRPr="005114CE" w:rsidRDefault="007B1F41" w:rsidP="00C92203">
            <w:pPr>
              <w:pStyle w:val="BodyText"/>
            </w:pPr>
            <w:r w:rsidRPr="005114CE">
              <w:t>Date:</w:t>
            </w:r>
          </w:p>
        </w:tc>
        <w:tc>
          <w:tcPr>
            <w:tcW w:w="2151" w:type="dxa"/>
            <w:tcBorders>
              <w:bottom w:val="single" w:sz="4" w:space="0" w:color="auto"/>
            </w:tcBorders>
            <w:vAlign w:val="bottom"/>
          </w:tcPr>
          <w:p w14:paraId="3D8E1915" w14:textId="77777777" w:rsidR="007B1F41" w:rsidRPr="005114CE" w:rsidRDefault="007B1F41" w:rsidP="00C92203">
            <w:pPr>
              <w:pStyle w:val="FieldText"/>
            </w:pPr>
          </w:p>
        </w:tc>
      </w:tr>
      <w:tr w:rsidR="007B1F41" w:rsidRPr="00613129" w14:paraId="6A971C21" w14:textId="77777777" w:rsidTr="007E5F7E">
        <w:trPr>
          <w:trHeight w:hRule="exact" w:val="288"/>
          <w:jc w:val="center"/>
        </w:trPr>
        <w:tc>
          <w:tcPr>
            <w:tcW w:w="10782" w:type="dxa"/>
            <w:gridSpan w:val="4"/>
            <w:shd w:val="clear" w:color="auto" w:fill="FFFFFF"/>
            <w:vAlign w:val="center"/>
          </w:tcPr>
          <w:p w14:paraId="343F2C39" w14:textId="77777777" w:rsidR="007B1F41" w:rsidRDefault="007B1F41" w:rsidP="007942EF">
            <w:pPr>
              <w:spacing w:line="360" w:lineRule="auto"/>
              <w:jc w:val="center"/>
            </w:pPr>
          </w:p>
          <w:p w14:paraId="769058D3" w14:textId="77777777" w:rsidR="00317B4C" w:rsidRDefault="00317B4C" w:rsidP="007942EF">
            <w:pPr>
              <w:spacing w:line="360" w:lineRule="auto"/>
              <w:jc w:val="center"/>
            </w:pPr>
          </w:p>
          <w:p w14:paraId="1AAC99DB" w14:textId="77777777" w:rsidR="00317B4C" w:rsidRPr="00631CFB" w:rsidRDefault="00317B4C" w:rsidP="007942EF">
            <w:pPr>
              <w:spacing w:line="360" w:lineRule="auto"/>
              <w:jc w:val="center"/>
            </w:pPr>
          </w:p>
        </w:tc>
      </w:tr>
      <w:tr w:rsidR="00317B4C" w:rsidRPr="00613129" w14:paraId="3E1B37E1" w14:textId="77777777" w:rsidTr="007E5F7E">
        <w:trPr>
          <w:trHeight w:hRule="exact" w:val="288"/>
          <w:jc w:val="center"/>
        </w:trPr>
        <w:tc>
          <w:tcPr>
            <w:tcW w:w="10782" w:type="dxa"/>
            <w:gridSpan w:val="4"/>
            <w:shd w:val="clear" w:color="auto" w:fill="FFFFFF"/>
            <w:vAlign w:val="center"/>
          </w:tcPr>
          <w:p w14:paraId="421F1952" w14:textId="77777777" w:rsidR="00317B4C" w:rsidRDefault="00317B4C" w:rsidP="007942EF">
            <w:pPr>
              <w:spacing w:line="360" w:lineRule="auto"/>
              <w:jc w:val="center"/>
            </w:pPr>
          </w:p>
        </w:tc>
      </w:tr>
      <w:tr w:rsidR="007B1F41" w:rsidRPr="00613129" w14:paraId="68AAFCB7" w14:textId="77777777" w:rsidTr="007E5F7E">
        <w:trPr>
          <w:trHeight w:hRule="exact" w:val="288"/>
          <w:jc w:val="center"/>
        </w:trPr>
        <w:tc>
          <w:tcPr>
            <w:tcW w:w="10782" w:type="dxa"/>
            <w:gridSpan w:val="4"/>
            <w:shd w:val="clear" w:color="auto" w:fill="000000"/>
            <w:vAlign w:val="center"/>
          </w:tcPr>
          <w:p w14:paraId="353B8B74" w14:textId="77777777" w:rsidR="007B1F41" w:rsidRPr="00F44A87" w:rsidRDefault="007B1F41" w:rsidP="007942EF">
            <w:pPr>
              <w:spacing w:line="360" w:lineRule="auto"/>
              <w:jc w:val="center"/>
              <w:rPr>
                <w:b/>
              </w:rPr>
            </w:pPr>
            <w:r w:rsidRPr="00F44A87">
              <w:rPr>
                <w:b/>
              </w:rPr>
              <w:t>Christian Testimony</w:t>
            </w:r>
          </w:p>
          <w:p w14:paraId="4861BD61" w14:textId="77777777" w:rsidR="007B1F41" w:rsidRPr="00631CFB" w:rsidRDefault="007B1F41" w:rsidP="00D6155E">
            <w:pPr>
              <w:pStyle w:val="Heading3"/>
              <w:rPr>
                <w:b w:val="0"/>
                <w:color w:val="auto"/>
              </w:rPr>
            </w:pPr>
          </w:p>
        </w:tc>
      </w:tr>
      <w:tr w:rsidR="007B1F41" w:rsidRPr="00613129" w14:paraId="7207C70B" w14:textId="77777777" w:rsidTr="007E5F7E">
        <w:trPr>
          <w:trHeight w:val="144"/>
          <w:jc w:val="center"/>
        </w:trPr>
        <w:tc>
          <w:tcPr>
            <w:tcW w:w="10782" w:type="dxa"/>
            <w:gridSpan w:val="4"/>
            <w:vAlign w:val="bottom"/>
          </w:tcPr>
          <w:p w14:paraId="02ADE774" w14:textId="77777777" w:rsidR="007B1F41" w:rsidRPr="00631CFB" w:rsidRDefault="007B1F41" w:rsidP="00841645">
            <w:pPr>
              <w:rPr>
                <w:sz w:val="20"/>
                <w:szCs w:val="20"/>
              </w:rPr>
            </w:pPr>
          </w:p>
          <w:p w14:paraId="649500FD" w14:textId="77777777" w:rsidR="007B1F41" w:rsidRPr="00631CFB" w:rsidRDefault="007B1F41" w:rsidP="00631CFB">
            <w:pPr>
              <w:spacing w:line="360" w:lineRule="auto"/>
            </w:pPr>
            <w:r w:rsidRPr="00631CFB">
              <w:t>Please share your Christian testimony by explaining the following:</w:t>
            </w:r>
          </w:p>
          <w:p w14:paraId="4353DE6D" w14:textId="77777777" w:rsidR="007B1F41" w:rsidRPr="00631CFB" w:rsidRDefault="007B1F41" w:rsidP="00631CFB">
            <w:pPr>
              <w:numPr>
                <w:ilvl w:val="0"/>
                <w:numId w:val="13"/>
              </w:numPr>
              <w:spacing w:line="360" w:lineRule="auto"/>
            </w:pPr>
            <w:r w:rsidRPr="00631CFB">
              <w:t>How you came to faith in Jesus Christ and how you are certain of your salvation</w:t>
            </w:r>
          </w:p>
          <w:p w14:paraId="0388D764" w14:textId="77777777" w:rsidR="007B1F41" w:rsidRPr="00631CFB" w:rsidRDefault="007B1F41" w:rsidP="00631CFB">
            <w:pPr>
              <w:numPr>
                <w:ilvl w:val="0"/>
                <w:numId w:val="13"/>
              </w:numPr>
              <w:spacing w:line="360" w:lineRule="auto"/>
            </w:pPr>
            <w:r w:rsidRPr="00631CFB">
              <w:t xml:space="preserve">Describe your relationship </w:t>
            </w:r>
            <w:r w:rsidR="00380686">
              <w:t xml:space="preserve">and walk </w:t>
            </w:r>
            <w:r w:rsidRPr="00631CFB">
              <w:t xml:space="preserve">with the Lord recently (areas of growth, </w:t>
            </w:r>
            <w:r w:rsidR="00380686">
              <w:t>grace, sanctification, struggle, etc.</w:t>
            </w:r>
            <w:r w:rsidRPr="00631CFB">
              <w:t xml:space="preserve">) </w:t>
            </w:r>
          </w:p>
          <w:p w14:paraId="33BBB7FF" w14:textId="77777777" w:rsidR="007B1F41" w:rsidRDefault="007B1F41" w:rsidP="00E109FD">
            <w:pPr>
              <w:spacing w:line="360" w:lineRule="auto"/>
              <w:ind w:left="720"/>
            </w:pPr>
          </w:p>
          <w:p w14:paraId="438E92F8" w14:textId="77777777" w:rsidR="00E109FD" w:rsidRPr="00631CFB" w:rsidRDefault="00E109FD" w:rsidP="00E109FD">
            <w:pPr>
              <w:spacing w:line="360" w:lineRule="auto"/>
              <w:rPr>
                <w:sz w:val="20"/>
                <w:szCs w:val="20"/>
              </w:rPr>
            </w:pPr>
          </w:p>
          <w:p w14:paraId="4FA90C0F" w14:textId="77777777" w:rsidR="007B1F41" w:rsidRPr="00631CFB" w:rsidRDefault="007B1F41" w:rsidP="00841645">
            <w:pPr>
              <w:rPr>
                <w:sz w:val="20"/>
                <w:szCs w:val="20"/>
              </w:rPr>
            </w:pPr>
          </w:p>
          <w:p w14:paraId="23407EBB" w14:textId="77777777" w:rsidR="007B1F41" w:rsidRPr="00631CFB" w:rsidRDefault="007B1F41" w:rsidP="00841645">
            <w:pPr>
              <w:rPr>
                <w:sz w:val="20"/>
                <w:szCs w:val="20"/>
              </w:rPr>
            </w:pPr>
          </w:p>
          <w:p w14:paraId="7C4A9942" w14:textId="77777777" w:rsidR="007B1F41" w:rsidRDefault="007B1F41" w:rsidP="00841645">
            <w:pPr>
              <w:rPr>
                <w:sz w:val="20"/>
                <w:szCs w:val="20"/>
              </w:rPr>
            </w:pPr>
          </w:p>
          <w:p w14:paraId="54E66433" w14:textId="77777777" w:rsidR="007B1F41" w:rsidRPr="00631CFB" w:rsidRDefault="007B1F41" w:rsidP="00841645">
            <w:pPr>
              <w:rPr>
                <w:sz w:val="20"/>
                <w:szCs w:val="20"/>
              </w:rPr>
            </w:pPr>
          </w:p>
          <w:p w14:paraId="259ECFAC" w14:textId="77777777" w:rsidR="007B1F41" w:rsidRPr="00631CFB" w:rsidRDefault="007B1F41" w:rsidP="00841645">
            <w:pPr>
              <w:rPr>
                <w:sz w:val="20"/>
                <w:szCs w:val="20"/>
              </w:rPr>
            </w:pPr>
          </w:p>
          <w:p w14:paraId="5891B67A" w14:textId="77777777" w:rsidR="007B1F41" w:rsidRPr="00631CFB" w:rsidRDefault="007B1F41" w:rsidP="00841645">
            <w:pPr>
              <w:rPr>
                <w:sz w:val="20"/>
                <w:szCs w:val="20"/>
              </w:rPr>
            </w:pPr>
          </w:p>
          <w:p w14:paraId="69123A9D" w14:textId="77777777" w:rsidR="007B1F41" w:rsidRPr="00631CFB" w:rsidRDefault="007B1F41" w:rsidP="00841645">
            <w:pPr>
              <w:rPr>
                <w:sz w:val="20"/>
                <w:szCs w:val="20"/>
              </w:rPr>
            </w:pPr>
          </w:p>
          <w:p w14:paraId="7B5F8022" w14:textId="77777777" w:rsidR="007B1F41" w:rsidRPr="00631CFB" w:rsidRDefault="007B1F41" w:rsidP="00841645">
            <w:pPr>
              <w:rPr>
                <w:sz w:val="20"/>
                <w:szCs w:val="20"/>
              </w:rPr>
            </w:pPr>
          </w:p>
          <w:p w14:paraId="19C39629" w14:textId="77777777" w:rsidR="007B1F41" w:rsidRPr="00631CFB" w:rsidRDefault="007B1F41" w:rsidP="00841645">
            <w:pPr>
              <w:rPr>
                <w:sz w:val="20"/>
                <w:szCs w:val="20"/>
              </w:rPr>
            </w:pPr>
          </w:p>
          <w:p w14:paraId="7F645578" w14:textId="77777777" w:rsidR="007B1F41" w:rsidRDefault="007B1F41" w:rsidP="00841645">
            <w:pPr>
              <w:rPr>
                <w:sz w:val="20"/>
                <w:szCs w:val="20"/>
              </w:rPr>
            </w:pPr>
          </w:p>
          <w:p w14:paraId="472FCDBC" w14:textId="77777777" w:rsidR="00097D03" w:rsidRDefault="00097D03" w:rsidP="00841645">
            <w:pPr>
              <w:rPr>
                <w:sz w:val="20"/>
                <w:szCs w:val="20"/>
              </w:rPr>
            </w:pPr>
          </w:p>
          <w:p w14:paraId="0FF489EE" w14:textId="77777777" w:rsidR="00097D03" w:rsidRDefault="00097D03" w:rsidP="00841645">
            <w:pPr>
              <w:rPr>
                <w:sz w:val="20"/>
                <w:szCs w:val="20"/>
              </w:rPr>
            </w:pPr>
          </w:p>
          <w:p w14:paraId="335C20C4" w14:textId="77777777" w:rsidR="00097D03" w:rsidRDefault="00097D03" w:rsidP="00841645">
            <w:pPr>
              <w:rPr>
                <w:sz w:val="20"/>
                <w:szCs w:val="20"/>
              </w:rPr>
            </w:pPr>
          </w:p>
          <w:p w14:paraId="7061C69B" w14:textId="77777777" w:rsidR="00097D03" w:rsidRDefault="00097D03" w:rsidP="00841645">
            <w:pPr>
              <w:rPr>
                <w:sz w:val="20"/>
                <w:szCs w:val="20"/>
              </w:rPr>
            </w:pPr>
          </w:p>
          <w:p w14:paraId="720D2C7B" w14:textId="77777777" w:rsidR="00097D03" w:rsidRDefault="00097D03" w:rsidP="00841645">
            <w:pPr>
              <w:rPr>
                <w:sz w:val="20"/>
                <w:szCs w:val="20"/>
              </w:rPr>
            </w:pPr>
          </w:p>
          <w:p w14:paraId="7E705467" w14:textId="77777777" w:rsidR="00097D03" w:rsidRDefault="00097D03" w:rsidP="00841645">
            <w:pPr>
              <w:rPr>
                <w:sz w:val="20"/>
                <w:szCs w:val="20"/>
              </w:rPr>
            </w:pPr>
          </w:p>
          <w:p w14:paraId="3662FF03" w14:textId="77777777" w:rsidR="00097D03" w:rsidRPr="00631CFB" w:rsidRDefault="00097D03" w:rsidP="00841645">
            <w:pPr>
              <w:rPr>
                <w:sz w:val="20"/>
                <w:szCs w:val="20"/>
              </w:rPr>
            </w:pPr>
          </w:p>
          <w:p w14:paraId="0EDDD8DB" w14:textId="77777777" w:rsidR="007B1F41" w:rsidRPr="00631CFB" w:rsidRDefault="007B1F41" w:rsidP="00841645">
            <w:pPr>
              <w:rPr>
                <w:sz w:val="20"/>
                <w:szCs w:val="20"/>
              </w:rPr>
            </w:pPr>
          </w:p>
          <w:p w14:paraId="6FD4F6F6" w14:textId="77777777" w:rsidR="007B1F41" w:rsidRPr="00631CFB" w:rsidRDefault="007B1F41" w:rsidP="00841645">
            <w:pPr>
              <w:rPr>
                <w:sz w:val="20"/>
                <w:szCs w:val="20"/>
              </w:rPr>
            </w:pPr>
          </w:p>
          <w:p w14:paraId="58133E6A" w14:textId="77777777" w:rsidR="007B1F41" w:rsidRPr="00631CFB" w:rsidRDefault="007B1F41" w:rsidP="00841645">
            <w:pPr>
              <w:rPr>
                <w:sz w:val="20"/>
                <w:szCs w:val="20"/>
              </w:rPr>
            </w:pPr>
          </w:p>
          <w:p w14:paraId="754E5CDE" w14:textId="77777777" w:rsidR="007B1F41" w:rsidRPr="00631CFB" w:rsidRDefault="007B1F41" w:rsidP="00841645">
            <w:pPr>
              <w:rPr>
                <w:sz w:val="20"/>
                <w:szCs w:val="20"/>
              </w:rPr>
            </w:pPr>
          </w:p>
          <w:p w14:paraId="5A4DB439" w14:textId="77777777" w:rsidR="007B1F41" w:rsidRPr="00631CFB" w:rsidRDefault="007B1F41" w:rsidP="00097D03">
            <w:pPr>
              <w:rPr>
                <w:sz w:val="20"/>
                <w:szCs w:val="20"/>
              </w:rPr>
            </w:pPr>
          </w:p>
        </w:tc>
      </w:tr>
    </w:tbl>
    <w:p w14:paraId="2F6BF71E" w14:textId="77777777" w:rsidR="00097D03" w:rsidRDefault="00097D03">
      <w:r>
        <w:br w:type="page"/>
      </w:r>
    </w:p>
    <w:tbl>
      <w:tblPr>
        <w:tblW w:w="10782" w:type="dxa"/>
        <w:jc w:val="center"/>
        <w:tblLayout w:type="fixed"/>
        <w:tblLook w:val="0000" w:firstRow="0" w:lastRow="0" w:firstColumn="0" w:lastColumn="0" w:noHBand="0" w:noVBand="0"/>
      </w:tblPr>
      <w:tblGrid>
        <w:gridCol w:w="1071"/>
        <w:gridCol w:w="3060"/>
        <w:gridCol w:w="1260"/>
        <w:gridCol w:w="1260"/>
        <w:gridCol w:w="4131"/>
      </w:tblGrid>
      <w:tr w:rsidR="007B1F41" w:rsidRPr="00613129" w14:paraId="29DB5D66" w14:textId="77777777" w:rsidTr="007E5F7E">
        <w:trPr>
          <w:trHeight w:hRule="exact" w:val="288"/>
          <w:jc w:val="center"/>
        </w:trPr>
        <w:tc>
          <w:tcPr>
            <w:tcW w:w="10782" w:type="dxa"/>
            <w:gridSpan w:val="5"/>
            <w:shd w:val="clear" w:color="auto" w:fill="000000"/>
            <w:vAlign w:val="center"/>
          </w:tcPr>
          <w:p w14:paraId="5BF41922" w14:textId="77777777" w:rsidR="007B1F41" w:rsidRDefault="00380686" w:rsidP="001749FD">
            <w:pPr>
              <w:spacing w:line="360" w:lineRule="auto"/>
              <w:jc w:val="center"/>
              <w:rPr>
                <w:b/>
              </w:rPr>
            </w:pPr>
            <w:r>
              <w:rPr>
                <w:b/>
              </w:rPr>
              <w:lastRenderedPageBreak/>
              <w:t xml:space="preserve">West Dallas Community School </w:t>
            </w:r>
            <w:r w:rsidR="007B1F41">
              <w:rPr>
                <w:b/>
              </w:rPr>
              <w:t>Statement of Faith</w:t>
            </w:r>
          </w:p>
          <w:p w14:paraId="3E750205" w14:textId="77777777" w:rsidR="007B1F41" w:rsidRPr="009C220D" w:rsidRDefault="007B1F41" w:rsidP="001749FD">
            <w:pPr>
              <w:pStyle w:val="Heading3"/>
            </w:pPr>
          </w:p>
        </w:tc>
      </w:tr>
      <w:tr w:rsidR="007B1F41" w:rsidRPr="005114CE" w14:paraId="78E7DB84" w14:textId="77777777" w:rsidTr="007E5F7E">
        <w:trPr>
          <w:trHeight w:val="432"/>
          <w:jc w:val="center"/>
        </w:trPr>
        <w:tc>
          <w:tcPr>
            <w:tcW w:w="10782" w:type="dxa"/>
            <w:gridSpan w:val="5"/>
            <w:vAlign w:val="bottom"/>
          </w:tcPr>
          <w:p w14:paraId="5F9AD4E4" w14:textId="77777777" w:rsidR="007B1F41" w:rsidRDefault="007B1F41" w:rsidP="001749FD">
            <w:pPr>
              <w:spacing w:line="360" w:lineRule="auto"/>
            </w:pPr>
          </w:p>
          <w:p w14:paraId="51E60991" w14:textId="77777777" w:rsidR="007B1F41" w:rsidRPr="00B57E41" w:rsidRDefault="007B1F41" w:rsidP="00F21AF8">
            <w:pPr>
              <w:pStyle w:val="ColorfulList-Accent11"/>
              <w:widowControl w:val="0"/>
              <w:numPr>
                <w:ilvl w:val="0"/>
                <w:numId w:val="14"/>
              </w:numPr>
              <w:autoSpaceDE w:val="0"/>
              <w:autoSpaceDN w:val="0"/>
              <w:adjustRightInd w:val="0"/>
              <w:jc w:val="both"/>
              <w:rPr>
                <w:rFonts w:ascii="Times New Roman" w:hAnsi="Times New Roman"/>
                <w:i/>
              </w:rPr>
            </w:pPr>
            <w:r w:rsidRPr="00B57E41">
              <w:rPr>
                <w:rFonts w:ascii="Times New Roman" w:hAnsi="Times New Roman"/>
                <w:i/>
              </w:rPr>
              <w:t>We believe that the Scriptures are the very Word of God in their entirety and, therefore, are our sole and final authority in matters of faith and practice.</w:t>
            </w:r>
          </w:p>
          <w:p w14:paraId="0109D83F" w14:textId="77777777" w:rsidR="007B1F41" w:rsidRPr="00B57E41" w:rsidRDefault="007B1F41" w:rsidP="00F21AF8">
            <w:pPr>
              <w:widowControl w:val="0"/>
              <w:autoSpaceDE w:val="0"/>
              <w:autoSpaceDN w:val="0"/>
              <w:adjustRightInd w:val="0"/>
              <w:jc w:val="both"/>
              <w:rPr>
                <w:i/>
              </w:rPr>
            </w:pPr>
          </w:p>
          <w:p w14:paraId="71B990D2" w14:textId="77777777" w:rsidR="007B1F41" w:rsidRPr="00B57E41" w:rsidRDefault="007B1F41" w:rsidP="00F21AF8">
            <w:pPr>
              <w:pStyle w:val="ColorfulList-Accent11"/>
              <w:widowControl w:val="0"/>
              <w:numPr>
                <w:ilvl w:val="0"/>
                <w:numId w:val="14"/>
              </w:numPr>
              <w:autoSpaceDE w:val="0"/>
              <w:autoSpaceDN w:val="0"/>
              <w:adjustRightInd w:val="0"/>
              <w:jc w:val="both"/>
              <w:rPr>
                <w:rFonts w:ascii="Times New Roman" w:hAnsi="Times New Roman"/>
                <w:i/>
              </w:rPr>
            </w:pPr>
            <w:r w:rsidRPr="00B57E41">
              <w:rPr>
                <w:rFonts w:ascii="Times New Roman" w:hAnsi="Times New Roman"/>
                <w:i/>
              </w:rPr>
              <w:t>We believe in one God, creator of the universe, eternally existing in three distinct persons of the Father, the Son, and the Holy Spirit.</w:t>
            </w:r>
          </w:p>
          <w:p w14:paraId="76F5C15F" w14:textId="77777777" w:rsidR="007B1F41" w:rsidRPr="00B57E41" w:rsidRDefault="007B1F41" w:rsidP="00F21AF8">
            <w:pPr>
              <w:widowControl w:val="0"/>
              <w:autoSpaceDE w:val="0"/>
              <w:autoSpaceDN w:val="0"/>
              <w:adjustRightInd w:val="0"/>
              <w:jc w:val="both"/>
              <w:rPr>
                <w:i/>
              </w:rPr>
            </w:pPr>
          </w:p>
          <w:p w14:paraId="4D085345" w14:textId="77777777" w:rsidR="007B1F41" w:rsidRPr="00B57E41" w:rsidRDefault="007B1F41" w:rsidP="00F21AF8">
            <w:pPr>
              <w:pStyle w:val="ColorfulList-Accent11"/>
              <w:widowControl w:val="0"/>
              <w:numPr>
                <w:ilvl w:val="0"/>
                <w:numId w:val="14"/>
              </w:numPr>
              <w:autoSpaceDE w:val="0"/>
              <w:autoSpaceDN w:val="0"/>
              <w:adjustRightInd w:val="0"/>
              <w:jc w:val="both"/>
              <w:rPr>
                <w:rFonts w:ascii="Times New Roman" w:hAnsi="Times New Roman"/>
                <w:i/>
              </w:rPr>
            </w:pPr>
            <w:r w:rsidRPr="00B57E41">
              <w:rPr>
                <w:rFonts w:ascii="Times New Roman" w:hAnsi="Times New Roman"/>
                <w:i/>
              </w:rPr>
              <w:t>We believe that God created man in His own image, and when man disobeyed God, he fell from grace and brought sin into the world.</w:t>
            </w:r>
          </w:p>
          <w:p w14:paraId="536F5E59" w14:textId="77777777" w:rsidR="007B1F41" w:rsidRPr="00B57E41" w:rsidRDefault="007B1F41" w:rsidP="00F21AF8">
            <w:pPr>
              <w:widowControl w:val="0"/>
              <w:autoSpaceDE w:val="0"/>
              <w:autoSpaceDN w:val="0"/>
              <w:adjustRightInd w:val="0"/>
              <w:jc w:val="both"/>
              <w:rPr>
                <w:i/>
              </w:rPr>
            </w:pPr>
          </w:p>
          <w:p w14:paraId="728365D4" w14:textId="77777777" w:rsidR="007B1F41" w:rsidRPr="00B57E41" w:rsidRDefault="007B1F41" w:rsidP="00F21AF8">
            <w:pPr>
              <w:pStyle w:val="ColorfulList-Accent11"/>
              <w:widowControl w:val="0"/>
              <w:numPr>
                <w:ilvl w:val="0"/>
                <w:numId w:val="14"/>
              </w:numPr>
              <w:autoSpaceDE w:val="0"/>
              <w:autoSpaceDN w:val="0"/>
              <w:adjustRightInd w:val="0"/>
              <w:jc w:val="both"/>
              <w:rPr>
                <w:rFonts w:ascii="Times New Roman" w:hAnsi="Times New Roman"/>
                <w:i/>
              </w:rPr>
            </w:pPr>
            <w:r w:rsidRPr="00B57E41">
              <w:rPr>
                <w:rFonts w:ascii="Times New Roman" w:hAnsi="Times New Roman"/>
                <w:i/>
              </w:rPr>
              <w:t>We believe that Jesus Christ was conceived by the Holy Spirit, born of the Virgin Mary, crucified for our sin, and raised from the dead in eternal victory. He is undiminished deity and genuine humanity in one person.</w:t>
            </w:r>
          </w:p>
          <w:p w14:paraId="35E66CA1" w14:textId="77777777" w:rsidR="007B1F41" w:rsidRPr="00B57E41" w:rsidRDefault="007B1F41" w:rsidP="00F21AF8">
            <w:pPr>
              <w:widowControl w:val="0"/>
              <w:autoSpaceDE w:val="0"/>
              <w:autoSpaceDN w:val="0"/>
              <w:adjustRightInd w:val="0"/>
              <w:jc w:val="both"/>
              <w:rPr>
                <w:i/>
              </w:rPr>
            </w:pPr>
          </w:p>
          <w:p w14:paraId="63E224A4" w14:textId="77777777" w:rsidR="007B1F41" w:rsidRPr="00B57E41" w:rsidRDefault="007B1F41" w:rsidP="00F21AF8">
            <w:pPr>
              <w:pStyle w:val="ColorfulList-Accent11"/>
              <w:widowControl w:val="0"/>
              <w:numPr>
                <w:ilvl w:val="0"/>
                <w:numId w:val="14"/>
              </w:numPr>
              <w:autoSpaceDE w:val="0"/>
              <w:autoSpaceDN w:val="0"/>
              <w:adjustRightInd w:val="0"/>
              <w:jc w:val="both"/>
              <w:rPr>
                <w:rFonts w:ascii="Times New Roman" w:hAnsi="Times New Roman"/>
                <w:i/>
              </w:rPr>
            </w:pPr>
            <w:r w:rsidRPr="00B57E41">
              <w:rPr>
                <w:rFonts w:ascii="Times New Roman" w:hAnsi="Times New Roman"/>
                <w:i/>
              </w:rPr>
              <w:t>We believe that the Holy Spirit is a personal Being who convicts the world of sin and who regenerates, indwells, empowers, guides, and seals believers eternally for God.</w:t>
            </w:r>
          </w:p>
          <w:p w14:paraId="75A4A4B5" w14:textId="77777777" w:rsidR="007B1F41" w:rsidRPr="00B57E41" w:rsidRDefault="007B1F41" w:rsidP="00F21AF8">
            <w:pPr>
              <w:widowControl w:val="0"/>
              <w:autoSpaceDE w:val="0"/>
              <w:autoSpaceDN w:val="0"/>
              <w:adjustRightInd w:val="0"/>
              <w:jc w:val="both"/>
              <w:rPr>
                <w:i/>
              </w:rPr>
            </w:pPr>
          </w:p>
          <w:p w14:paraId="484F9AA1" w14:textId="77777777" w:rsidR="007B1F41" w:rsidRPr="00B57E41" w:rsidRDefault="007B1F41" w:rsidP="00F21AF8">
            <w:pPr>
              <w:pStyle w:val="ColorfulList-Accent11"/>
              <w:widowControl w:val="0"/>
              <w:numPr>
                <w:ilvl w:val="0"/>
                <w:numId w:val="14"/>
              </w:numPr>
              <w:autoSpaceDE w:val="0"/>
              <w:autoSpaceDN w:val="0"/>
              <w:adjustRightInd w:val="0"/>
              <w:jc w:val="both"/>
              <w:rPr>
                <w:rFonts w:ascii="Times New Roman" w:hAnsi="Times New Roman"/>
                <w:i/>
              </w:rPr>
            </w:pPr>
            <w:r w:rsidRPr="00B57E41">
              <w:rPr>
                <w:rFonts w:ascii="Times New Roman" w:hAnsi="Times New Roman"/>
                <w:i/>
              </w:rPr>
              <w:t>We believe that regeneration by the Holy Spirit is absolutely necessary for the salvation of lost sinners, and those who receive the Lord Jesus Christ by faith alone apart from any good works, are born again into the family of God.</w:t>
            </w:r>
          </w:p>
          <w:p w14:paraId="30EBFB77" w14:textId="77777777" w:rsidR="007B1F41" w:rsidRPr="00B57E41" w:rsidRDefault="007B1F41" w:rsidP="00F21AF8">
            <w:pPr>
              <w:widowControl w:val="0"/>
              <w:autoSpaceDE w:val="0"/>
              <w:autoSpaceDN w:val="0"/>
              <w:adjustRightInd w:val="0"/>
              <w:jc w:val="both"/>
              <w:rPr>
                <w:i/>
              </w:rPr>
            </w:pPr>
          </w:p>
          <w:p w14:paraId="681ACA10" w14:textId="77777777" w:rsidR="007B1F41" w:rsidRPr="00B57E41" w:rsidRDefault="007B1F41" w:rsidP="00F21AF8">
            <w:pPr>
              <w:pStyle w:val="ColorfulList-Accent11"/>
              <w:widowControl w:val="0"/>
              <w:numPr>
                <w:ilvl w:val="0"/>
                <w:numId w:val="14"/>
              </w:numPr>
              <w:autoSpaceDE w:val="0"/>
              <w:autoSpaceDN w:val="0"/>
              <w:adjustRightInd w:val="0"/>
              <w:jc w:val="both"/>
              <w:rPr>
                <w:rFonts w:ascii="Times New Roman" w:hAnsi="Times New Roman"/>
                <w:i/>
              </w:rPr>
            </w:pPr>
            <w:r w:rsidRPr="00B57E41">
              <w:rPr>
                <w:rFonts w:ascii="Times New Roman" w:hAnsi="Times New Roman"/>
                <w:i/>
              </w:rPr>
              <w:t>We believe that the family of God is the church, which is the body of believers of which Christ is the head.</w:t>
            </w:r>
          </w:p>
          <w:p w14:paraId="66C6ACBD" w14:textId="77777777" w:rsidR="007B1F41" w:rsidRPr="00B57E41" w:rsidRDefault="007B1F41" w:rsidP="00F21AF8">
            <w:pPr>
              <w:widowControl w:val="0"/>
              <w:autoSpaceDE w:val="0"/>
              <w:autoSpaceDN w:val="0"/>
              <w:adjustRightInd w:val="0"/>
              <w:jc w:val="both"/>
              <w:rPr>
                <w:i/>
              </w:rPr>
            </w:pPr>
          </w:p>
          <w:p w14:paraId="6EDDC232" w14:textId="77777777" w:rsidR="007B1F41" w:rsidRPr="00B57E41" w:rsidRDefault="007B1F41" w:rsidP="00F21AF8">
            <w:pPr>
              <w:pStyle w:val="ColorfulList-Accent11"/>
              <w:widowControl w:val="0"/>
              <w:numPr>
                <w:ilvl w:val="0"/>
                <w:numId w:val="14"/>
              </w:numPr>
              <w:autoSpaceDE w:val="0"/>
              <w:autoSpaceDN w:val="0"/>
              <w:adjustRightInd w:val="0"/>
              <w:jc w:val="both"/>
              <w:rPr>
                <w:rFonts w:ascii="Times New Roman" w:hAnsi="Times New Roman"/>
                <w:i/>
              </w:rPr>
            </w:pPr>
            <w:r w:rsidRPr="00B57E41">
              <w:rPr>
                <w:rFonts w:ascii="Times New Roman" w:hAnsi="Times New Roman"/>
                <w:i/>
              </w:rPr>
              <w:t>We believe that Heaven is the abode of God and the place of eternal joy for the saved, and that Hell is the place of conscious eternal punishment of separation from God for the lost.</w:t>
            </w:r>
          </w:p>
          <w:p w14:paraId="4C6FFBD0" w14:textId="77777777" w:rsidR="007B1F41" w:rsidRDefault="007B1F41" w:rsidP="00F21AF8">
            <w:pPr>
              <w:spacing w:line="360" w:lineRule="auto"/>
            </w:pPr>
          </w:p>
          <w:p w14:paraId="7F1C39F1" w14:textId="77777777" w:rsidR="00EC1376" w:rsidRPr="005114CE" w:rsidRDefault="00EC1376" w:rsidP="00F21AF8">
            <w:pPr>
              <w:spacing w:line="360" w:lineRule="auto"/>
            </w:pPr>
          </w:p>
        </w:tc>
      </w:tr>
      <w:tr w:rsidR="007B1F41" w:rsidRPr="00613129" w14:paraId="61CEBD32" w14:textId="77777777" w:rsidTr="007E5F7E">
        <w:trPr>
          <w:trHeight w:val="432"/>
          <w:jc w:val="center"/>
        </w:trPr>
        <w:tc>
          <w:tcPr>
            <w:tcW w:w="1071" w:type="dxa"/>
            <w:vAlign w:val="bottom"/>
          </w:tcPr>
          <w:p w14:paraId="71DD58A7" w14:textId="77777777" w:rsidR="00EC1376" w:rsidRDefault="007B1F41" w:rsidP="001749FD">
            <w:pPr>
              <w:pStyle w:val="BodyText"/>
              <w:rPr>
                <w:u w:val="single"/>
              </w:rPr>
            </w:pPr>
            <w:r w:rsidRPr="00D8756B">
              <w:rPr>
                <w:u w:val="single"/>
              </w:rPr>
              <w:fldChar w:fldCharType="begin">
                <w:ffData>
                  <w:name w:val="Text50"/>
                  <w:enabled/>
                  <w:calcOnExit w:val="0"/>
                  <w:textInput/>
                </w:ffData>
              </w:fldChar>
            </w:r>
            <w:r w:rsidRPr="00D8756B">
              <w:rPr>
                <w:u w:val="single"/>
              </w:rPr>
              <w:instrText xml:space="preserve"> FORMTEXT </w:instrText>
            </w:r>
            <w:r w:rsidRPr="00D8756B">
              <w:rPr>
                <w:u w:val="single"/>
              </w:rPr>
            </w:r>
            <w:r w:rsidRPr="00D8756B">
              <w:rPr>
                <w:u w:val="single"/>
              </w:rPr>
              <w:fldChar w:fldCharType="separate"/>
            </w:r>
            <w:r w:rsidRPr="00D8756B">
              <w:rPr>
                <w:noProof/>
                <w:u w:val="single"/>
              </w:rPr>
              <w:t> </w:t>
            </w:r>
            <w:r w:rsidRPr="00D8756B">
              <w:rPr>
                <w:noProof/>
                <w:u w:val="single"/>
              </w:rPr>
              <w:t> </w:t>
            </w:r>
            <w:r w:rsidRPr="00D8756B">
              <w:rPr>
                <w:noProof/>
                <w:u w:val="single"/>
              </w:rPr>
              <w:t> </w:t>
            </w:r>
            <w:r w:rsidRPr="00D8756B">
              <w:rPr>
                <w:noProof/>
                <w:u w:val="single"/>
              </w:rPr>
              <w:t> </w:t>
            </w:r>
            <w:r w:rsidRPr="00D8756B">
              <w:rPr>
                <w:noProof/>
                <w:u w:val="single"/>
              </w:rPr>
              <w:t> </w:t>
            </w:r>
            <w:r w:rsidRPr="00D8756B">
              <w:rPr>
                <w:u w:val="single"/>
              </w:rPr>
              <w:fldChar w:fldCharType="end"/>
            </w:r>
          </w:p>
          <w:p w14:paraId="539EE8B1" w14:textId="77777777" w:rsidR="00EC1376" w:rsidRPr="00EC1376" w:rsidRDefault="00EC1376" w:rsidP="001749FD">
            <w:pPr>
              <w:pStyle w:val="BodyText"/>
              <w:rPr>
                <w:sz w:val="8"/>
                <w:szCs w:val="8"/>
                <w:u w:val="single"/>
              </w:rPr>
            </w:pPr>
          </w:p>
        </w:tc>
        <w:tc>
          <w:tcPr>
            <w:tcW w:w="9711" w:type="dxa"/>
            <w:gridSpan w:val="4"/>
            <w:vAlign w:val="bottom"/>
          </w:tcPr>
          <w:p w14:paraId="1251A90B" w14:textId="77777777" w:rsidR="00EC1376" w:rsidRPr="00F21AF8" w:rsidRDefault="007B1F41" w:rsidP="00EA4E75">
            <w:pPr>
              <w:spacing w:line="360" w:lineRule="auto"/>
            </w:pPr>
            <w:r>
              <w:t>I fully support the Statement of</w:t>
            </w:r>
            <w:r w:rsidR="00EA4E75">
              <w:t xml:space="preserve"> Faith as written</w:t>
            </w:r>
            <w:r>
              <w:t xml:space="preserve">. </w:t>
            </w:r>
          </w:p>
        </w:tc>
      </w:tr>
      <w:tr w:rsidR="007B1F41" w:rsidRPr="00613129" w14:paraId="4E22A8A3" w14:textId="77777777" w:rsidTr="007E5F7E">
        <w:trPr>
          <w:trHeight w:val="432"/>
          <w:jc w:val="center"/>
        </w:trPr>
        <w:tc>
          <w:tcPr>
            <w:tcW w:w="1071" w:type="dxa"/>
            <w:vAlign w:val="bottom"/>
          </w:tcPr>
          <w:p w14:paraId="533D1BD4" w14:textId="77777777" w:rsidR="00EC1376" w:rsidRDefault="00EC1376" w:rsidP="001749FD">
            <w:pPr>
              <w:pStyle w:val="BodyText"/>
              <w:rPr>
                <w:u w:val="single"/>
              </w:rPr>
            </w:pPr>
          </w:p>
          <w:p w14:paraId="6A6166BC" w14:textId="77777777" w:rsidR="00EC1376" w:rsidRDefault="00EC1376" w:rsidP="001749FD">
            <w:pPr>
              <w:pStyle w:val="BodyText"/>
              <w:rPr>
                <w:u w:val="single"/>
              </w:rPr>
            </w:pPr>
            <w:r w:rsidRPr="00D8756B">
              <w:rPr>
                <w:u w:val="single"/>
              </w:rPr>
              <w:fldChar w:fldCharType="begin">
                <w:ffData>
                  <w:name w:val="Text50"/>
                  <w:enabled/>
                  <w:calcOnExit w:val="0"/>
                  <w:textInput/>
                </w:ffData>
              </w:fldChar>
            </w:r>
            <w:r w:rsidRPr="00D8756B">
              <w:rPr>
                <w:u w:val="single"/>
              </w:rPr>
              <w:instrText xml:space="preserve"> FORMTEXT </w:instrText>
            </w:r>
            <w:r w:rsidRPr="00D8756B">
              <w:rPr>
                <w:u w:val="single"/>
              </w:rPr>
            </w:r>
            <w:r w:rsidRPr="00D8756B">
              <w:rPr>
                <w:u w:val="single"/>
              </w:rPr>
              <w:fldChar w:fldCharType="separate"/>
            </w:r>
            <w:r w:rsidRPr="00D8756B">
              <w:rPr>
                <w:noProof/>
                <w:u w:val="single"/>
              </w:rPr>
              <w:t> </w:t>
            </w:r>
            <w:r w:rsidRPr="00D8756B">
              <w:rPr>
                <w:noProof/>
                <w:u w:val="single"/>
              </w:rPr>
              <w:t> </w:t>
            </w:r>
            <w:r w:rsidRPr="00D8756B">
              <w:rPr>
                <w:noProof/>
                <w:u w:val="single"/>
              </w:rPr>
              <w:t> </w:t>
            </w:r>
            <w:r w:rsidRPr="00D8756B">
              <w:rPr>
                <w:noProof/>
                <w:u w:val="single"/>
              </w:rPr>
              <w:t> </w:t>
            </w:r>
            <w:r w:rsidRPr="00D8756B">
              <w:rPr>
                <w:noProof/>
                <w:u w:val="single"/>
              </w:rPr>
              <w:t> </w:t>
            </w:r>
            <w:r w:rsidRPr="00D8756B">
              <w:rPr>
                <w:u w:val="single"/>
              </w:rPr>
              <w:fldChar w:fldCharType="end"/>
            </w:r>
          </w:p>
          <w:p w14:paraId="35AF2884" w14:textId="77777777" w:rsidR="007B1F41" w:rsidRPr="00D8756B" w:rsidRDefault="007B1F41" w:rsidP="001749FD">
            <w:pPr>
              <w:pStyle w:val="BodyText"/>
              <w:rPr>
                <w:u w:val="single"/>
              </w:rPr>
            </w:pPr>
          </w:p>
        </w:tc>
        <w:tc>
          <w:tcPr>
            <w:tcW w:w="9711" w:type="dxa"/>
            <w:gridSpan w:val="4"/>
            <w:vAlign w:val="bottom"/>
          </w:tcPr>
          <w:p w14:paraId="1BB23136" w14:textId="77777777" w:rsidR="007B1F41" w:rsidRPr="00F21AF8" w:rsidRDefault="007B1F41" w:rsidP="001749FD">
            <w:pPr>
              <w:spacing w:line="360" w:lineRule="auto"/>
              <w:rPr>
                <w:sz w:val="10"/>
                <w:szCs w:val="10"/>
              </w:rPr>
            </w:pPr>
          </w:p>
          <w:p w14:paraId="1E16B59E" w14:textId="77777777" w:rsidR="00EC1376" w:rsidRDefault="00EC1376" w:rsidP="00E109FD">
            <w:pPr>
              <w:spacing w:line="360" w:lineRule="auto"/>
            </w:pPr>
          </w:p>
          <w:p w14:paraId="68422F6F" w14:textId="77777777" w:rsidR="007B1F41" w:rsidRPr="00F21AF8" w:rsidRDefault="007B1F41" w:rsidP="00E109FD">
            <w:pPr>
              <w:spacing w:line="360" w:lineRule="auto"/>
            </w:pPr>
            <w:r>
              <w:t xml:space="preserve">I support the Statement of Faith except for the area (s) listed and explained </w:t>
            </w:r>
            <w:r w:rsidR="00E109FD">
              <w:t>below</w:t>
            </w:r>
            <w:r>
              <w:t>. The exceptions represent either disagreements or items for which I have not yet formed an opinion or conviction.</w:t>
            </w:r>
          </w:p>
        </w:tc>
      </w:tr>
      <w:tr w:rsidR="007B1F41" w:rsidRPr="00613129" w14:paraId="4A8399AD" w14:textId="77777777" w:rsidTr="007E5F7E">
        <w:trPr>
          <w:trHeight w:val="432"/>
          <w:jc w:val="center"/>
        </w:trPr>
        <w:tc>
          <w:tcPr>
            <w:tcW w:w="10782" w:type="dxa"/>
            <w:gridSpan w:val="5"/>
            <w:vAlign w:val="bottom"/>
          </w:tcPr>
          <w:p w14:paraId="22AC63F6" w14:textId="77777777" w:rsidR="00E109FD" w:rsidRPr="00F21AF8" w:rsidRDefault="00E109FD" w:rsidP="001749FD">
            <w:pPr>
              <w:spacing w:line="360" w:lineRule="auto"/>
            </w:pPr>
          </w:p>
        </w:tc>
      </w:tr>
      <w:tr w:rsidR="007B1F41" w:rsidRPr="00613129" w14:paraId="0A031F73" w14:textId="77777777" w:rsidTr="007E5F7E">
        <w:trPr>
          <w:trHeight w:val="432"/>
          <w:jc w:val="center"/>
        </w:trPr>
        <w:tc>
          <w:tcPr>
            <w:tcW w:w="10782" w:type="dxa"/>
            <w:gridSpan w:val="5"/>
            <w:vAlign w:val="bottom"/>
          </w:tcPr>
          <w:p w14:paraId="35AB5C5D" w14:textId="77777777" w:rsidR="007B1F41" w:rsidRPr="00F21AF8" w:rsidRDefault="007B1F41" w:rsidP="00F21AF8">
            <w:pPr>
              <w:pStyle w:val="BodyText"/>
            </w:pPr>
            <w:r>
              <w:t xml:space="preserve">Local Church Affiliation: </w:t>
            </w:r>
            <w:r w:rsidRPr="00F44A87">
              <w:rPr>
                <w:u w:val="single"/>
              </w:rPr>
              <w:fldChar w:fldCharType="begin">
                <w:ffData>
                  <w:name w:val="Text50"/>
                  <w:enabled/>
                  <w:calcOnExit w:val="0"/>
                  <w:textInput/>
                </w:ffData>
              </w:fldChar>
            </w:r>
            <w:r w:rsidRPr="00F44A87">
              <w:rPr>
                <w:u w:val="single"/>
              </w:rPr>
              <w:instrText xml:space="preserve"> FORMTEXT </w:instrText>
            </w:r>
            <w:r w:rsidRPr="00F44A87">
              <w:rPr>
                <w:u w:val="single"/>
              </w:rPr>
            </w:r>
            <w:r w:rsidRPr="00F44A87">
              <w:rPr>
                <w:u w:val="single"/>
              </w:rPr>
              <w:fldChar w:fldCharType="separate"/>
            </w:r>
            <w:r w:rsidRPr="00F44A87">
              <w:rPr>
                <w:noProof/>
                <w:u w:val="single"/>
              </w:rPr>
              <w:t> </w:t>
            </w:r>
            <w:r w:rsidRPr="00F44A87">
              <w:rPr>
                <w:noProof/>
                <w:u w:val="single"/>
              </w:rPr>
              <w:t> </w:t>
            </w:r>
            <w:r w:rsidRPr="00F44A87">
              <w:rPr>
                <w:noProof/>
                <w:u w:val="single"/>
              </w:rPr>
              <w:t> </w:t>
            </w:r>
            <w:r w:rsidRPr="00F44A87">
              <w:rPr>
                <w:noProof/>
                <w:u w:val="single"/>
              </w:rPr>
              <w:t> </w:t>
            </w:r>
            <w:r w:rsidR="00F44A87">
              <w:rPr>
                <w:noProof/>
                <w:u w:val="single"/>
              </w:rPr>
              <w:t xml:space="preserve">                                                                                                                           </w:t>
            </w:r>
            <w:r w:rsidRPr="00F44A87">
              <w:rPr>
                <w:noProof/>
                <w:u w:val="single"/>
              </w:rPr>
              <w:t> </w:t>
            </w:r>
            <w:r w:rsidRPr="00F44A87">
              <w:rPr>
                <w:u w:val="single"/>
              </w:rPr>
              <w:fldChar w:fldCharType="end"/>
            </w:r>
          </w:p>
        </w:tc>
      </w:tr>
      <w:tr w:rsidR="007B1F41" w:rsidRPr="00613129" w14:paraId="3DE94C0E" w14:textId="77777777" w:rsidTr="007E5F7E">
        <w:trPr>
          <w:trHeight w:val="475"/>
          <w:jc w:val="center"/>
        </w:trPr>
        <w:tc>
          <w:tcPr>
            <w:tcW w:w="4131" w:type="dxa"/>
            <w:gridSpan w:val="2"/>
            <w:vAlign w:val="bottom"/>
          </w:tcPr>
          <w:p w14:paraId="34DA3314" w14:textId="77777777" w:rsidR="007B1F41" w:rsidRPr="005114CE" w:rsidRDefault="007B1F41" w:rsidP="001749FD">
            <w:pPr>
              <w:pStyle w:val="BodyText"/>
            </w:pPr>
            <w:r>
              <w:t xml:space="preserve">Are you a member of this church? </w:t>
            </w:r>
          </w:p>
        </w:tc>
        <w:tc>
          <w:tcPr>
            <w:tcW w:w="1260" w:type="dxa"/>
            <w:vAlign w:val="bottom"/>
          </w:tcPr>
          <w:p w14:paraId="31E657DD" w14:textId="77777777" w:rsidR="007B1F41" w:rsidRPr="009C220D" w:rsidRDefault="007B1F41" w:rsidP="001749FD">
            <w:pPr>
              <w:pStyle w:val="BodyText3"/>
            </w:pPr>
            <w:r>
              <w:t>YES</w:t>
            </w:r>
          </w:p>
          <w:p w14:paraId="6CC58BB4" w14:textId="77777777" w:rsidR="007B1F41" w:rsidRPr="005114CE" w:rsidRDefault="007B1F41" w:rsidP="001749F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1260" w:type="dxa"/>
            <w:vAlign w:val="bottom"/>
          </w:tcPr>
          <w:p w14:paraId="718D7119" w14:textId="77777777" w:rsidR="007B1F41" w:rsidRPr="009C220D" w:rsidRDefault="007B1F41" w:rsidP="001749FD">
            <w:pPr>
              <w:pStyle w:val="BodyText3"/>
            </w:pPr>
            <w:r>
              <w:t>NO</w:t>
            </w:r>
          </w:p>
          <w:p w14:paraId="5A38BDE6" w14:textId="77777777" w:rsidR="007B1F41" w:rsidRPr="005114CE" w:rsidRDefault="007B1F41" w:rsidP="001749F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219BA">
              <w:fldChar w:fldCharType="separate"/>
            </w:r>
            <w:r w:rsidRPr="005114CE">
              <w:fldChar w:fldCharType="end"/>
            </w:r>
          </w:p>
        </w:tc>
        <w:tc>
          <w:tcPr>
            <w:tcW w:w="4131" w:type="dxa"/>
            <w:vAlign w:val="bottom"/>
          </w:tcPr>
          <w:p w14:paraId="4DD9F719" w14:textId="77777777" w:rsidR="007B1F41" w:rsidRPr="005114CE" w:rsidRDefault="007B1F41" w:rsidP="001749FD">
            <w:pPr>
              <w:rPr>
                <w:szCs w:val="19"/>
              </w:rPr>
            </w:pPr>
          </w:p>
        </w:tc>
      </w:tr>
      <w:tr w:rsidR="007B1F41" w:rsidRPr="00613129" w14:paraId="79E52A12" w14:textId="77777777" w:rsidTr="007E5F7E">
        <w:trPr>
          <w:trHeight w:val="432"/>
          <w:jc w:val="center"/>
        </w:trPr>
        <w:tc>
          <w:tcPr>
            <w:tcW w:w="10782" w:type="dxa"/>
            <w:gridSpan w:val="5"/>
            <w:vAlign w:val="bottom"/>
          </w:tcPr>
          <w:p w14:paraId="3A1783FC" w14:textId="77777777" w:rsidR="00F44A87" w:rsidRDefault="00F44A87" w:rsidP="001749FD">
            <w:pPr>
              <w:pStyle w:val="BodyText"/>
            </w:pPr>
          </w:p>
          <w:p w14:paraId="332F3EA7" w14:textId="77777777" w:rsidR="007B1F41" w:rsidRDefault="007B1F41" w:rsidP="001749FD">
            <w:pPr>
              <w:pStyle w:val="BodyText"/>
            </w:pPr>
            <w:r>
              <w:t xml:space="preserve">Denomination: </w:t>
            </w:r>
            <w:r w:rsidRPr="00F44A87">
              <w:rPr>
                <w:u w:val="single"/>
              </w:rPr>
              <w:fldChar w:fldCharType="begin">
                <w:ffData>
                  <w:name w:val="Text50"/>
                  <w:enabled/>
                  <w:calcOnExit w:val="0"/>
                  <w:textInput/>
                </w:ffData>
              </w:fldChar>
            </w:r>
            <w:r w:rsidRPr="00F44A87">
              <w:rPr>
                <w:u w:val="single"/>
              </w:rPr>
              <w:instrText xml:space="preserve"> FORMTEXT </w:instrText>
            </w:r>
            <w:r w:rsidRPr="00F44A87">
              <w:rPr>
                <w:u w:val="single"/>
              </w:rPr>
            </w:r>
            <w:r w:rsidRPr="00F44A87">
              <w:rPr>
                <w:u w:val="single"/>
              </w:rPr>
              <w:fldChar w:fldCharType="separate"/>
            </w:r>
            <w:r w:rsidRPr="00F44A87">
              <w:rPr>
                <w:noProof/>
                <w:u w:val="single"/>
              </w:rPr>
              <w:t> </w:t>
            </w:r>
            <w:r w:rsidR="00F44A87">
              <w:rPr>
                <w:noProof/>
                <w:u w:val="single"/>
              </w:rPr>
              <w:t xml:space="preserve">                                                                                                                                         </w:t>
            </w:r>
            <w:r w:rsidRPr="00F44A87">
              <w:rPr>
                <w:noProof/>
                <w:u w:val="single"/>
              </w:rPr>
              <w:t> </w:t>
            </w:r>
            <w:r w:rsidRPr="00F44A87">
              <w:rPr>
                <w:noProof/>
                <w:u w:val="single"/>
              </w:rPr>
              <w:t> </w:t>
            </w:r>
            <w:r w:rsidRPr="00F44A87">
              <w:rPr>
                <w:noProof/>
                <w:u w:val="single"/>
              </w:rPr>
              <w:t> </w:t>
            </w:r>
            <w:r w:rsidRPr="00F44A87">
              <w:rPr>
                <w:noProof/>
                <w:u w:val="single"/>
              </w:rPr>
              <w:t> </w:t>
            </w:r>
            <w:r w:rsidRPr="00F44A87">
              <w:rPr>
                <w:u w:val="single"/>
              </w:rPr>
              <w:fldChar w:fldCharType="end"/>
            </w:r>
          </w:p>
          <w:p w14:paraId="368359EC" w14:textId="77777777" w:rsidR="007B1F41" w:rsidRDefault="007B1F41" w:rsidP="001749FD">
            <w:pPr>
              <w:pStyle w:val="BodyText"/>
            </w:pPr>
          </w:p>
          <w:p w14:paraId="681D709F" w14:textId="77777777" w:rsidR="007B1F41" w:rsidRDefault="007B1F41" w:rsidP="001749FD">
            <w:pPr>
              <w:pStyle w:val="BodyText"/>
            </w:pPr>
          </w:p>
          <w:p w14:paraId="4C768550" w14:textId="77777777" w:rsidR="00375E2E" w:rsidRPr="00F21AF8" w:rsidRDefault="00375E2E" w:rsidP="001749FD">
            <w:pPr>
              <w:pStyle w:val="BodyText"/>
            </w:pPr>
          </w:p>
        </w:tc>
      </w:tr>
    </w:tbl>
    <w:p w14:paraId="678BF6D6" w14:textId="77777777" w:rsidR="00380686" w:rsidRDefault="00380686">
      <w:r>
        <w:br w:type="page"/>
      </w:r>
    </w:p>
    <w:tbl>
      <w:tblPr>
        <w:tblW w:w="10782" w:type="dxa"/>
        <w:jc w:val="center"/>
        <w:tblLayout w:type="fixed"/>
        <w:tblLook w:val="0000" w:firstRow="0" w:lastRow="0" w:firstColumn="0" w:lastColumn="0" w:noHBand="0" w:noVBand="0"/>
      </w:tblPr>
      <w:tblGrid>
        <w:gridCol w:w="10782"/>
      </w:tblGrid>
      <w:tr w:rsidR="007B1F41" w:rsidRPr="00613129" w14:paraId="1E56A308" w14:textId="77777777" w:rsidTr="007E5F7E">
        <w:trPr>
          <w:trHeight w:hRule="exact" w:val="288"/>
          <w:jc w:val="center"/>
        </w:trPr>
        <w:tc>
          <w:tcPr>
            <w:tcW w:w="10782" w:type="dxa"/>
            <w:shd w:val="clear" w:color="auto" w:fill="000000"/>
            <w:vAlign w:val="center"/>
          </w:tcPr>
          <w:p w14:paraId="7F896B25" w14:textId="77777777" w:rsidR="007B1F41" w:rsidRDefault="007B1F41" w:rsidP="00C92203">
            <w:pPr>
              <w:spacing w:line="360" w:lineRule="auto"/>
              <w:jc w:val="center"/>
              <w:rPr>
                <w:b/>
              </w:rPr>
            </w:pPr>
            <w:r>
              <w:rPr>
                <w:b/>
              </w:rPr>
              <w:lastRenderedPageBreak/>
              <w:t xml:space="preserve">Statement of </w:t>
            </w:r>
            <w:r w:rsidR="004144CC">
              <w:rPr>
                <w:b/>
              </w:rPr>
              <w:t xml:space="preserve">Employment </w:t>
            </w:r>
            <w:r>
              <w:rPr>
                <w:b/>
              </w:rPr>
              <w:t>Policy</w:t>
            </w:r>
          </w:p>
          <w:p w14:paraId="55E070DD" w14:textId="77777777" w:rsidR="007B1F41" w:rsidRPr="009C220D" w:rsidRDefault="007B1F41" w:rsidP="00C92203">
            <w:pPr>
              <w:pStyle w:val="Heading3"/>
            </w:pPr>
          </w:p>
        </w:tc>
      </w:tr>
      <w:tr w:rsidR="007B1F41" w:rsidRPr="005114CE" w14:paraId="53523683" w14:textId="77777777" w:rsidTr="007E5F7E">
        <w:trPr>
          <w:trHeight w:val="432"/>
          <w:jc w:val="center"/>
        </w:trPr>
        <w:tc>
          <w:tcPr>
            <w:tcW w:w="10782" w:type="dxa"/>
            <w:vAlign w:val="bottom"/>
          </w:tcPr>
          <w:p w14:paraId="7CB92E16" w14:textId="77777777" w:rsidR="007B1F41" w:rsidRPr="003304AC" w:rsidRDefault="007B1F41" w:rsidP="00C92203">
            <w:pPr>
              <w:spacing w:line="360" w:lineRule="auto"/>
            </w:pPr>
          </w:p>
          <w:p w14:paraId="672A0D6F" w14:textId="77777777" w:rsidR="007B1F41" w:rsidRPr="003304AC" w:rsidRDefault="007B1F41" w:rsidP="00380686">
            <w:pPr>
              <w:spacing w:line="360" w:lineRule="auto"/>
              <w:jc w:val="both"/>
            </w:pPr>
            <w:r w:rsidRPr="003304AC">
              <w:t xml:space="preserve">The School is an equal opportunity employer that maintains a policy of non-discrimination with respect to all employees and applicants for employment pursuant to applicable laws. Employment decisions are made without regard to race, color, sex, national origin, age, mental or physical disability of an otherwise qualified individual, or membership or application for membership in a uniformed military service. Because West Dallas Community School is a non-profit religious organization, it does reserve the right to hire and employ individuals who share its Christian beliefs and who agree to adhere to the principles and doctrines in its Statement of Faith. </w:t>
            </w:r>
          </w:p>
        </w:tc>
      </w:tr>
      <w:tr w:rsidR="007B1F41" w:rsidRPr="005114CE" w14:paraId="3AEEC8E6" w14:textId="77777777" w:rsidTr="007E5F7E">
        <w:trPr>
          <w:trHeight w:val="432"/>
          <w:jc w:val="center"/>
        </w:trPr>
        <w:tc>
          <w:tcPr>
            <w:tcW w:w="10782" w:type="dxa"/>
            <w:vAlign w:val="bottom"/>
          </w:tcPr>
          <w:p w14:paraId="14021B9B" w14:textId="77777777" w:rsidR="007B1F41" w:rsidRDefault="007B1F41" w:rsidP="001749FD">
            <w:pPr>
              <w:spacing w:line="360" w:lineRule="auto"/>
            </w:pPr>
          </w:p>
          <w:p w14:paraId="2FE9BEE2" w14:textId="77777777" w:rsidR="007B1F41" w:rsidRDefault="007B1F41" w:rsidP="007942EF">
            <w:pPr>
              <w:spacing w:line="360" w:lineRule="auto"/>
              <w:rPr>
                <w:b/>
              </w:rPr>
            </w:pPr>
          </w:p>
          <w:tbl>
            <w:tblPr>
              <w:tblW w:w="10827" w:type="dxa"/>
              <w:jc w:val="center"/>
              <w:tblLayout w:type="fixed"/>
              <w:tblLook w:val="0000" w:firstRow="0" w:lastRow="0" w:firstColumn="0" w:lastColumn="0" w:noHBand="0" w:noVBand="0"/>
            </w:tblPr>
            <w:tblGrid>
              <w:gridCol w:w="10827"/>
            </w:tblGrid>
            <w:tr w:rsidR="007B1F41" w:rsidRPr="006D779C" w14:paraId="5B64C0A1" w14:textId="77777777" w:rsidTr="001E580A">
              <w:trPr>
                <w:trHeight w:hRule="exact" w:val="288"/>
                <w:jc w:val="center"/>
              </w:trPr>
              <w:tc>
                <w:tcPr>
                  <w:tcW w:w="10827" w:type="dxa"/>
                  <w:shd w:val="clear" w:color="auto" w:fill="000000"/>
                  <w:vAlign w:val="center"/>
                </w:tcPr>
                <w:p w14:paraId="354CB912" w14:textId="77777777" w:rsidR="007B1F41" w:rsidRPr="006D779C" w:rsidRDefault="007B1F41" w:rsidP="00E109FD">
                  <w:pPr>
                    <w:pStyle w:val="Heading3"/>
                  </w:pPr>
                  <w:r>
                    <w:t xml:space="preserve">Please </w:t>
                  </w:r>
                  <w:r w:rsidR="00E109FD">
                    <w:t>Include the Following with Your Application:</w:t>
                  </w:r>
                </w:p>
              </w:tc>
            </w:tr>
            <w:tr w:rsidR="007B1F41" w:rsidRPr="005114CE" w14:paraId="6A5E392C" w14:textId="77777777" w:rsidTr="001E580A">
              <w:trPr>
                <w:trHeight w:val="432"/>
                <w:jc w:val="center"/>
              </w:trPr>
              <w:tc>
                <w:tcPr>
                  <w:tcW w:w="10827" w:type="dxa"/>
                  <w:vAlign w:val="bottom"/>
                </w:tcPr>
                <w:p w14:paraId="433EB934" w14:textId="77777777" w:rsidR="007B1F41" w:rsidRPr="00770C93" w:rsidRDefault="007B1F41" w:rsidP="008256E9">
                  <w:pPr>
                    <w:pStyle w:val="FieldText"/>
                    <w:ind w:left="360"/>
                    <w:rPr>
                      <w:sz w:val="10"/>
                      <w:szCs w:val="10"/>
                    </w:rPr>
                  </w:pPr>
                </w:p>
                <w:p w14:paraId="2430A878" w14:textId="663F9636" w:rsidR="00317B4C" w:rsidRDefault="002219BA" w:rsidP="002219BA">
                  <w:pPr>
                    <w:pStyle w:val="FieldText"/>
                    <w:numPr>
                      <w:ilvl w:val="0"/>
                      <w:numId w:val="11"/>
                    </w:numPr>
                  </w:pPr>
                  <w:r>
                    <w:t>Cover Letter</w:t>
                  </w:r>
                </w:p>
                <w:p w14:paraId="79BBCC32" w14:textId="77777777" w:rsidR="007B1F41" w:rsidRDefault="007B1F41" w:rsidP="008256E9">
                  <w:pPr>
                    <w:pStyle w:val="FieldText"/>
                    <w:numPr>
                      <w:ilvl w:val="0"/>
                      <w:numId w:val="11"/>
                    </w:numPr>
                  </w:pPr>
                  <w:r>
                    <w:t>College/University Transcripts</w:t>
                  </w:r>
                  <w:r w:rsidR="00F44A87" w:rsidRPr="00317B4C">
                    <w:rPr>
                      <w:b w:val="0"/>
                    </w:rPr>
                    <w:t xml:space="preserve"> (if applicable)</w:t>
                  </w:r>
                  <w:r w:rsidRPr="00317B4C">
                    <w:rPr>
                      <w:b w:val="0"/>
                    </w:rPr>
                    <w:t xml:space="preserve"> </w:t>
                  </w:r>
                  <w:r>
                    <w:t xml:space="preserve">- </w:t>
                  </w:r>
                  <w:r>
                    <w:rPr>
                      <w:b w:val="0"/>
                    </w:rPr>
                    <w:t xml:space="preserve"> </w:t>
                  </w: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r>
                    <w:t xml:space="preserve"> Yes or </w:t>
                  </w:r>
                  <w:r w:rsidRPr="005114CE">
                    <w:fldChar w:fldCharType="begin">
                      <w:ffData>
                        <w:name w:val="Check3"/>
                        <w:enabled/>
                        <w:calcOnExit w:val="0"/>
                        <w:checkBox>
                          <w:sizeAuto/>
                          <w:default w:val="0"/>
                        </w:checkBox>
                      </w:ffData>
                    </w:fldChar>
                  </w:r>
                  <w:r w:rsidRPr="005114CE">
                    <w:instrText xml:space="preserve"> FORMCHECKBOX </w:instrText>
                  </w:r>
                  <w:r w:rsidR="002219BA">
                    <w:fldChar w:fldCharType="separate"/>
                  </w:r>
                  <w:r w:rsidRPr="005114CE">
                    <w:fldChar w:fldCharType="end"/>
                  </w:r>
                  <w:r>
                    <w:t xml:space="preserve"> Will Follow</w:t>
                  </w:r>
                </w:p>
                <w:p w14:paraId="34959ABE" w14:textId="77777777" w:rsidR="007B1F41" w:rsidRPr="009C220D" w:rsidRDefault="007B1F41" w:rsidP="00380686">
                  <w:pPr>
                    <w:pStyle w:val="FieldText"/>
                    <w:numPr>
                      <w:ilvl w:val="0"/>
                      <w:numId w:val="11"/>
                    </w:numPr>
                  </w:pPr>
                  <w:r>
                    <w:t xml:space="preserve">Resume or other supporting material </w:t>
                  </w:r>
                  <w:r w:rsidR="00380686">
                    <w:t xml:space="preserve">such as a bio, academic articles, etc. </w:t>
                  </w:r>
                </w:p>
              </w:tc>
            </w:tr>
          </w:tbl>
          <w:p w14:paraId="3BC43822" w14:textId="77777777" w:rsidR="007B1F41" w:rsidRDefault="007B1F41" w:rsidP="00FF66CA">
            <w:pPr>
              <w:jc w:val="center"/>
              <w:rPr>
                <w:rFonts w:ascii="Garamond" w:hAnsi="Garamond"/>
                <w:b/>
                <w:sz w:val="32"/>
                <w:szCs w:val="32"/>
              </w:rPr>
            </w:pPr>
          </w:p>
          <w:p w14:paraId="71AA4072" w14:textId="77777777" w:rsidR="00BC7B88" w:rsidRDefault="00BC7B88" w:rsidP="00BC7B88">
            <w:pPr>
              <w:rPr>
                <w:rFonts w:ascii="Garamond" w:hAnsi="Garamond"/>
                <w:b/>
                <w:sz w:val="32"/>
                <w:szCs w:val="32"/>
              </w:rPr>
            </w:pPr>
          </w:p>
          <w:p w14:paraId="2B775C49" w14:textId="77777777" w:rsidR="00317B4C" w:rsidRDefault="00317B4C" w:rsidP="00BC7B88">
            <w:pPr>
              <w:rPr>
                <w:rFonts w:ascii="Garamond" w:hAnsi="Garamond"/>
                <w:b/>
                <w:sz w:val="32"/>
                <w:szCs w:val="32"/>
              </w:rPr>
            </w:pPr>
          </w:p>
          <w:p w14:paraId="1D1C3490" w14:textId="77777777" w:rsidR="00317B4C" w:rsidRDefault="00317B4C" w:rsidP="00BC7B88">
            <w:pPr>
              <w:rPr>
                <w:rFonts w:ascii="Garamond" w:hAnsi="Garamond"/>
                <w:b/>
                <w:sz w:val="32"/>
                <w:szCs w:val="32"/>
              </w:rPr>
            </w:pPr>
          </w:p>
          <w:p w14:paraId="5E193C32" w14:textId="77777777" w:rsidR="00317B4C" w:rsidRDefault="00317B4C" w:rsidP="00BC7B88">
            <w:pPr>
              <w:rPr>
                <w:rFonts w:ascii="Garamond" w:hAnsi="Garamond"/>
                <w:b/>
                <w:sz w:val="32"/>
                <w:szCs w:val="32"/>
              </w:rPr>
            </w:pPr>
          </w:p>
          <w:p w14:paraId="092739BC" w14:textId="77777777" w:rsidR="00317B4C" w:rsidRDefault="00317B4C" w:rsidP="00BC7B88">
            <w:pPr>
              <w:rPr>
                <w:rFonts w:ascii="Garamond" w:hAnsi="Garamond"/>
                <w:b/>
                <w:sz w:val="32"/>
                <w:szCs w:val="32"/>
              </w:rPr>
            </w:pPr>
          </w:p>
          <w:p w14:paraId="40DEA688" w14:textId="77777777" w:rsidR="00317B4C" w:rsidRDefault="00317B4C" w:rsidP="00BC7B88">
            <w:pPr>
              <w:rPr>
                <w:rFonts w:ascii="Garamond" w:hAnsi="Garamond"/>
                <w:b/>
                <w:sz w:val="32"/>
                <w:szCs w:val="32"/>
              </w:rPr>
            </w:pPr>
          </w:p>
          <w:p w14:paraId="38A782F4" w14:textId="77777777" w:rsidR="00317B4C" w:rsidRDefault="00317B4C" w:rsidP="00BC7B88">
            <w:pPr>
              <w:rPr>
                <w:rFonts w:ascii="Garamond" w:hAnsi="Garamond"/>
                <w:b/>
                <w:sz w:val="32"/>
                <w:szCs w:val="32"/>
              </w:rPr>
            </w:pPr>
          </w:p>
          <w:p w14:paraId="0D57926D" w14:textId="77777777" w:rsidR="00317B4C" w:rsidRDefault="00317B4C" w:rsidP="00BC7B88">
            <w:pPr>
              <w:rPr>
                <w:rFonts w:ascii="Garamond" w:hAnsi="Garamond"/>
                <w:b/>
                <w:sz w:val="32"/>
                <w:szCs w:val="32"/>
              </w:rPr>
            </w:pPr>
          </w:p>
          <w:p w14:paraId="73991385" w14:textId="77777777" w:rsidR="00317B4C" w:rsidRDefault="00317B4C" w:rsidP="00BC7B88">
            <w:pPr>
              <w:rPr>
                <w:rFonts w:ascii="Garamond" w:hAnsi="Garamond"/>
                <w:b/>
                <w:sz w:val="32"/>
                <w:szCs w:val="32"/>
              </w:rPr>
            </w:pPr>
          </w:p>
          <w:p w14:paraId="528ED0CC" w14:textId="77777777" w:rsidR="00317B4C" w:rsidRDefault="00317B4C" w:rsidP="00BC7B88">
            <w:pPr>
              <w:rPr>
                <w:rFonts w:ascii="Garamond" w:hAnsi="Garamond"/>
                <w:b/>
                <w:sz w:val="32"/>
                <w:szCs w:val="32"/>
              </w:rPr>
            </w:pPr>
          </w:p>
          <w:p w14:paraId="4BED0923" w14:textId="77777777" w:rsidR="00317B4C" w:rsidRDefault="00317B4C" w:rsidP="00BC7B88">
            <w:pPr>
              <w:rPr>
                <w:rFonts w:ascii="Garamond" w:hAnsi="Garamond"/>
                <w:b/>
                <w:sz w:val="32"/>
                <w:szCs w:val="32"/>
              </w:rPr>
            </w:pPr>
          </w:p>
          <w:p w14:paraId="5F845430" w14:textId="77777777" w:rsidR="00317B4C" w:rsidRDefault="00317B4C" w:rsidP="00BC7B88">
            <w:pPr>
              <w:rPr>
                <w:rFonts w:ascii="Garamond" w:hAnsi="Garamond"/>
                <w:b/>
                <w:sz w:val="32"/>
                <w:szCs w:val="32"/>
              </w:rPr>
            </w:pPr>
          </w:p>
          <w:p w14:paraId="729E926C" w14:textId="77777777" w:rsidR="00317B4C" w:rsidRDefault="00317B4C" w:rsidP="00BC7B88">
            <w:pPr>
              <w:rPr>
                <w:rFonts w:ascii="Garamond" w:hAnsi="Garamond"/>
                <w:b/>
                <w:sz w:val="32"/>
                <w:szCs w:val="32"/>
              </w:rPr>
            </w:pPr>
          </w:p>
          <w:p w14:paraId="48642308" w14:textId="77777777" w:rsidR="00317B4C" w:rsidRDefault="00317B4C" w:rsidP="00BC7B88">
            <w:pPr>
              <w:rPr>
                <w:rFonts w:ascii="Garamond" w:hAnsi="Garamond"/>
                <w:b/>
                <w:sz w:val="32"/>
                <w:szCs w:val="32"/>
              </w:rPr>
            </w:pPr>
          </w:p>
          <w:p w14:paraId="44A0D607" w14:textId="77777777" w:rsidR="00317B4C" w:rsidRDefault="00317B4C" w:rsidP="00BC7B88">
            <w:pPr>
              <w:rPr>
                <w:rFonts w:ascii="Garamond" w:hAnsi="Garamond"/>
                <w:b/>
                <w:sz w:val="32"/>
                <w:szCs w:val="32"/>
              </w:rPr>
            </w:pPr>
          </w:p>
          <w:p w14:paraId="693FA880" w14:textId="77777777" w:rsidR="00317B4C" w:rsidRDefault="00317B4C" w:rsidP="00BC7B88">
            <w:pPr>
              <w:rPr>
                <w:rFonts w:ascii="Garamond" w:hAnsi="Garamond"/>
                <w:b/>
                <w:sz w:val="32"/>
                <w:szCs w:val="32"/>
              </w:rPr>
            </w:pPr>
          </w:p>
          <w:p w14:paraId="4A302E29" w14:textId="77777777" w:rsidR="00317B4C" w:rsidRDefault="00317B4C" w:rsidP="00BC7B88">
            <w:pPr>
              <w:rPr>
                <w:rFonts w:ascii="Garamond" w:hAnsi="Garamond"/>
                <w:b/>
                <w:sz w:val="32"/>
                <w:szCs w:val="32"/>
              </w:rPr>
            </w:pPr>
          </w:p>
          <w:p w14:paraId="3567B7CE" w14:textId="77777777" w:rsidR="00317B4C" w:rsidRDefault="00317B4C" w:rsidP="00BC7B88">
            <w:pPr>
              <w:rPr>
                <w:rFonts w:ascii="Garamond" w:hAnsi="Garamond"/>
                <w:b/>
                <w:sz w:val="32"/>
                <w:szCs w:val="32"/>
              </w:rPr>
            </w:pPr>
          </w:p>
          <w:p w14:paraId="67033CAA" w14:textId="77777777" w:rsidR="00317B4C" w:rsidRDefault="00317B4C" w:rsidP="00BC7B88">
            <w:pPr>
              <w:rPr>
                <w:rFonts w:ascii="Garamond" w:hAnsi="Garamond"/>
                <w:b/>
                <w:sz w:val="32"/>
                <w:szCs w:val="32"/>
              </w:rPr>
            </w:pPr>
          </w:p>
          <w:p w14:paraId="023B3601" w14:textId="77777777" w:rsidR="007B1F41" w:rsidRDefault="007B1F41" w:rsidP="00FF66CA">
            <w:pPr>
              <w:jc w:val="center"/>
              <w:rPr>
                <w:rFonts w:ascii="Garamond" w:hAnsi="Garamond"/>
                <w:b/>
                <w:sz w:val="32"/>
                <w:szCs w:val="32"/>
              </w:rPr>
            </w:pPr>
          </w:p>
          <w:p w14:paraId="34937B96" w14:textId="77777777" w:rsidR="007B1F41" w:rsidRDefault="007B1F41" w:rsidP="00BD28DC">
            <w:pPr>
              <w:rPr>
                <w:rFonts w:ascii="Garamond" w:hAnsi="Garamond"/>
                <w:b/>
                <w:sz w:val="32"/>
                <w:szCs w:val="32"/>
              </w:rPr>
            </w:pPr>
          </w:p>
          <w:p w14:paraId="3557FD11" w14:textId="77777777" w:rsidR="002219BA" w:rsidRDefault="002219BA" w:rsidP="00FF66CA">
            <w:pPr>
              <w:jc w:val="center"/>
              <w:rPr>
                <w:rFonts w:ascii="Garamond" w:hAnsi="Garamond"/>
                <w:b/>
                <w:sz w:val="32"/>
                <w:szCs w:val="32"/>
              </w:rPr>
            </w:pPr>
          </w:p>
          <w:p w14:paraId="18F8FE51" w14:textId="30728B55" w:rsidR="007B1F41" w:rsidRPr="00FF66CA" w:rsidRDefault="007B1F41" w:rsidP="00FF66CA">
            <w:pPr>
              <w:jc w:val="center"/>
              <w:rPr>
                <w:rFonts w:ascii="Garamond" w:hAnsi="Garamond"/>
                <w:b/>
                <w:sz w:val="32"/>
                <w:szCs w:val="32"/>
              </w:rPr>
            </w:pPr>
            <w:r w:rsidRPr="00FF66CA">
              <w:rPr>
                <w:rFonts w:ascii="Garamond" w:hAnsi="Garamond"/>
                <w:b/>
                <w:sz w:val="32"/>
                <w:szCs w:val="32"/>
              </w:rPr>
              <w:lastRenderedPageBreak/>
              <w:t xml:space="preserve">RELEASE </w:t>
            </w:r>
          </w:p>
          <w:p w14:paraId="23412538" w14:textId="77777777" w:rsidR="007B1F41" w:rsidRPr="00FF66CA" w:rsidRDefault="007B1F41" w:rsidP="00FF66CA">
            <w:pPr>
              <w:rPr>
                <w:rFonts w:ascii="Garamond" w:hAnsi="Garamond"/>
                <w:sz w:val="16"/>
                <w:szCs w:val="16"/>
              </w:rPr>
            </w:pPr>
          </w:p>
          <w:p w14:paraId="153DAD3D" w14:textId="77777777" w:rsidR="007B1F41" w:rsidRPr="003304AC" w:rsidRDefault="007B1F41" w:rsidP="00FF66CA">
            <w:pPr>
              <w:rPr>
                <w:rFonts w:ascii="Garamond" w:hAnsi="Garamond"/>
                <w:sz w:val="24"/>
              </w:rPr>
            </w:pPr>
            <w:r w:rsidRPr="003304AC">
              <w:rPr>
                <w:rFonts w:ascii="Garamond" w:hAnsi="Garamond"/>
                <w:sz w:val="24"/>
              </w:rPr>
              <w:t>I authorize West Dallas Community School to contact all individuals, organizations and references listed on this Application Form</w:t>
            </w:r>
            <w:r w:rsidRPr="003304AC">
              <w:rPr>
                <w:rFonts w:ascii="Garamond" w:hAnsi="Garamond"/>
                <w:b/>
                <w:sz w:val="24"/>
              </w:rPr>
              <w:t xml:space="preserve"> </w:t>
            </w:r>
            <w:r w:rsidRPr="003304AC">
              <w:rPr>
                <w:rFonts w:ascii="Garamond" w:hAnsi="Garamond"/>
                <w:sz w:val="24"/>
              </w:rPr>
              <w:t>in order to verify the information I have provided. I agree to release from liability any person or organization that provides information related to me, including those persons I have listed as references, as well as contact persons from my previous volunteer work or employment with children.</w:t>
            </w:r>
          </w:p>
          <w:p w14:paraId="7A2BB31B" w14:textId="77777777" w:rsidR="007B1F41" w:rsidRPr="003304AC" w:rsidRDefault="007B1F41" w:rsidP="00FF66CA">
            <w:pPr>
              <w:rPr>
                <w:rFonts w:ascii="Garamond" w:hAnsi="Garamond"/>
                <w:sz w:val="20"/>
                <w:szCs w:val="20"/>
              </w:rPr>
            </w:pPr>
          </w:p>
          <w:p w14:paraId="79830A9E" w14:textId="77777777" w:rsidR="007B1F41" w:rsidRPr="003304AC" w:rsidRDefault="007B1F41" w:rsidP="00FF66CA">
            <w:pPr>
              <w:rPr>
                <w:rFonts w:ascii="Garamond" w:hAnsi="Garamond"/>
                <w:sz w:val="24"/>
              </w:rPr>
            </w:pPr>
            <w:r w:rsidRPr="003304AC">
              <w:rPr>
                <w:rFonts w:ascii="Garamond" w:hAnsi="Garamond"/>
                <w:sz w:val="24"/>
              </w:rPr>
              <w:t>I specifically authorize West Dallas Community School to undertake a bac</w:t>
            </w:r>
            <w:r w:rsidR="00380686" w:rsidRPr="003304AC">
              <w:rPr>
                <w:rFonts w:ascii="Garamond" w:hAnsi="Garamond"/>
                <w:sz w:val="24"/>
              </w:rPr>
              <w:t>kground check</w:t>
            </w:r>
            <w:r w:rsidRPr="003304AC">
              <w:rPr>
                <w:rFonts w:ascii="Garamond" w:hAnsi="Garamond"/>
                <w:sz w:val="24"/>
              </w:rPr>
              <w:t>.</w:t>
            </w:r>
          </w:p>
          <w:p w14:paraId="333B3A52" w14:textId="77777777" w:rsidR="007B1F41" w:rsidRPr="003304AC" w:rsidRDefault="007B1F41" w:rsidP="00FF66CA">
            <w:pPr>
              <w:rPr>
                <w:rFonts w:ascii="Garamond" w:hAnsi="Garamond"/>
                <w:sz w:val="20"/>
                <w:szCs w:val="20"/>
              </w:rPr>
            </w:pPr>
          </w:p>
          <w:p w14:paraId="02393D6D" w14:textId="77777777" w:rsidR="007B1F41" w:rsidRPr="003304AC" w:rsidRDefault="007B1F41" w:rsidP="00FF66CA">
            <w:pPr>
              <w:rPr>
                <w:rFonts w:ascii="Garamond" w:hAnsi="Garamond"/>
                <w:sz w:val="24"/>
              </w:rPr>
            </w:pPr>
            <w:r w:rsidRPr="003304AC">
              <w:rPr>
                <w:rFonts w:ascii="Garamond" w:hAnsi="Garamond"/>
                <w:sz w:val="24"/>
              </w:rPr>
              <w:t>I understand and agree that any information received from the background check and application verification will not be disclosed to me except as required by law, and I hereby waive any right I may have to inspect any information provided about me by any person or organization identified by me on this form.</w:t>
            </w:r>
          </w:p>
          <w:p w14:paraId="68F625B5" w14:textId="77777777" w:rsidR="007B1F41" w:rsidRPr="003304AC" w:rsidRDefault="007B1F41" w:rsidP="00FF66CA">
            <w:pPr>
              <w:rPr>
                <w:rFonts w:ascii="Garamond" w:hAnsi="Garamond"/>
                <w:sz w:val="20"/>
                <w:szCs w:val="20"/>
              </w:rPr>
            </w:pPr>
          </w:p>
          <w:p w14:paraId="461189EA" w14:textId="77777777" w:rsidR="007B1F41" w:rsidRDefault="007B1F41" w:rsidP="00FF66CA">
            <w:pPr>
              <w:rPr>
                <w:rFonts w:ascii="Garamond" w:hAnsi="Garamond"/>
                <w:sz w:val="24"/>
              </w:rPr>
            </w:pPr>
            <w:r w:rsidRPr="003304AC">
              <w:rPr>
                <w:rFonts w:ascii="Garamond" w:hAnsi="Garamond"/>
                <w:sz w:val="24"/>
              </w:rPr>
              <w:t>By signing this form, I certify and affirm that the information I have given on this form is true, complete and correct in all respects.</w:t>
            </w:r>
          </w:p>
          <w:p w14:paraId="29E4BBD6" w14:textId="77777777" w:rsidR="003304AC" w:rsidRPr="00FF66CA" w:rsidRDefault="003304AC" w:rsidP="00FF66CA">
            <w:pPr>
              <w:rPr>
                <w:rFonts w:ascii="Garamond" w:hAnsi="Garamond"/>
                <w:sz w:val="24"/>
              </w:rPr>
            </w:pPr>
          </w:p>
          <w:p w14:paraId="4706D4D0" w14:textId="77777777" w:rsidR="00A03718" w:rsidRDefault="00A03718" w:rsidP="00A03718">
            <w:pPr>
              <w:rPr>
                <w:rFonts w:ascii="Garamond" w:hAnsi="Garamond"/>
                <w:sz w:val="24"/>
              </w:rPr>
            </w:pPr>
          </w:p>
          <w:p w14:paraId="6C1F01C2" w14:textId="77777777" w:rsidR="007B1F41" w:rsidRPr="00A03718" w:rsidRDefault="007B1F41" w:rsidP="00A03718">
            <w:pPr>
              <w:rPr>
                <w:rFonts w:ascii="Garamond" w:hAnsi="Garamond"/>
                <w:sz w:val="24"/>
              </w:rPr>
            </w:pPr>
            <w:r w:rsidRPr="00FF66CA">
              <w:rPr>
                <w:rFonts w:ascii="Garamond" w:hAnsi="Garamond"/>
                <w:sz w:val="24"/>
              </w:rPr>
              <w:br/>
              <w:t>Signature: _____________________________________    Date: _______________</w:t>
            </w:r>
          </w:p>
          <w:p w14:paraId="7C935347" w14:textId="77777777" w:rsidR="007B1F41" w:rsidRPr="005114CE" w:rsidRDefault="007B1F41" w:rsidP="001749FD">
            <w:pPr>
              <w:spacing w:line="360" w:lineRule="auto"/>
            </w:pPr>
          </w:p>
        </w:tc>
      </w:tr>
    </w:tbl>
    <w:p w14:paraId="759DEE00" w14:textId="77777777" w:rsidR="003F310B" w:rsidRDefault="003F310B" w:rsidP="007942EF"/>
    <w:p w14:paraId="46C07D05" w14:textId="77777777" w:rsidR="003F310B" w:rsidRPr="003F310B" w:rsidRDefault="003F310B" w:rsidP="002F5925">
      <w:pPr>
        <w:pStyle w:val="SingleSpace"/>
      </w:pPr>
    </w:p>
    <w:p w14:paraId="61890EF1" w14:textId="77777777" w:rsidR="005F6E87" w:rsidRPr="004E34C6" w:rsidRDefault="005F6E87" w:rsidP="007942EF"/>
    <w:sectPr w:rsidR="005F6E87" w:rsidRPr="004E34C6" w:rsidSect="007B1F41">
      <w:headerReference w:type="default" r:id="rId7"/>
      <w:footerReference w:type="default" r:id="rId8"/>
      <w:pgSz w:w="12240" w:h="15840"/>
      <w:pgMar w:top="115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6E77" w14:textId="77777777" w:rsidR="00F12CCB" w:rsidRDefault="00F12CCB" w:rsidP="00590EF8">
      <w:r>
        <w:separator/>
      </w:r>
    </w:p>
  </w:endnote>
  <w:endnote w:type="continuationSeparator" w:id="0">
    <w:p w14:paraId="2A40360C" w14:textId="77777777" w:rsidR="00F12CCB" w:rsidRDefault="00F12CCB" w:rsidP="0059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DB11" w14:textId="77777777" w:rsidR="00E853B8" w:rsidRDefault="00E853B8" w:rsidP="00E853B8">
    <w:pPr>
      <w:pStyle w:val="Footer"/>
      <w:pBdr>
        <w:top w:val="single" w:sz="4" w:space="1" w:color="D9D9D9"/>
      </w:pBdr>
      <w:rPr>
        <w:b/>
        <w:bCs/>
      </w:rPr>
    </w:pPr>
    <w:r>
      <w:fldChar w:fldCharType="begin"/>
    </w:r>
    <w:r>
      <w:instrText xml:space="preserve"> PAGE   \* MERGEFORMAT </w:instrText>
    </w:r>
    <w:r>
      <w:fldChar w:fldCharType="separate"/>
    </w:r>
    <w:r w:rsidR="007A7A43" w:rsidRPr="007A7A43">
      <w:rPr>
        <w:b/>
        <w:bCs/>
        <w:noProof/>
      </w:rPr>
      <w:t>12</w:t>
    </w:r>
    <w:r>
      <w:rPr>
        <w:b/>
        <w:bCs/>
        <w:noProof/>
      </w:rPr>
      <w:fldChar w:fldCharType="end"/>
    </w:r>
    <w:r>
      <w:rPr>
        <w:b/>
        <w:bCs/>
      </w:rPr>
      <w:t xml:space="preserve"> | </w:t>
    </w:r>
    <w:r w:rsidRPr="00E853B8">
      <w:rPr>
        <w:color w:val="7F7F7F"/>
        <w:spacing w:val="60"/>
      </w:rPr>
      <w:t>Page</w:t>
    </w:r>
    <w:r>
      <w:rPr>
        <w:color w:val="7F7F7F"/>
        <w:spacing w:val="60"/>
      </w:rPr>
      <w:t xml:space="preserve">                                                                   </w:t>
    </w:r>
  </w:p>
  <w:p w14:paraId="3BC7F5FD" w14:textId="77777777" w:rsidR="00BC014B" w:rsidRDefault="00BC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EA22" w14:textId="77777777" w:rsidR="00F12CCB" w:rsidRDefault="00F12CCB" w:rsidP="00590EF8">
      <w:r>
        <w:separator/>
      </w:r>
    </w:p>
  </w:footnote>
  <w:footnote w:type="continuationSeparator" w:id="0">
    <w:p w14:paraId="1ED9A745" w14:textId="77777777" w:rsidR="00F12CCB" w:rsidRDefault="00F12CCB" w:rsidP="0059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05D1" w14:textId="77777777" w:rsidR="00590EF8" w:rsidRPr="00590EF8" w:rsidRDefault="007E130C" w:rsidP="00590EF8">
    <w:pPr>
      <w:pStyle w:val="Header"/>
    </w:pPr>
    <w:r>
      <w:rPr>
        <w:noProof/>
      </w:rPr>
      <w:drawing>
        <wp:inline distT="0" distB="0" distL="0" distR="0" wp14:anchorId="05AC3752" wp14:editId="3AD2EE3A">
          <wp:extent cx="2066228" cy="706056"/>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CS-Logo_Vertical-Black.jpg"/>
                  <pic:cNvPicPr/>
                </pic:nvPicPr>
                <pic:blipFill>
                  <a:blip r:embed="rId1">
                    <a:extLst>
                      <a:ext uri="{28A0092B-C50C-407E-A947-70E740481C1C}">
                        <a14:useLocalDpi xmlns:a14="http://schemas.microsoft.com/office/drawing/2010/main" val="0"/>
                      </a:ext>
                    </a:extLst>
                  </a:blip>
                  <a:stretch>
                    <a:fillRect/>
                  </a:stretch>
                </pic:blipFill>
                <pic:spPr>
                  <a:xfrm>
                    <a:off x="0" y="0"/>
                    <a:ext cx="2085939" cy="71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70C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AA1FC1"/>
    <w:multiLevelType w:val="hybridMultilevel"/>
    <w:tmpl w:val="C366C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B4E75"/>
    <w:multiLevelType w:val="hybridMultilevel"/>
    <w:tmpl w:val="34B0C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42992"/>
    <w:multiLevelType w:val="hybridMultilevel"/>
    <w:tmpl w:val="E32EDDE8"/>
    <w:lvl w:ilvl="0" w:tplc="C34002D0">
      <w:start w:val="1"/>
      <w:numFmt w:val="bullet"/>
      <w:lvlText w:val="o"/>
      <w:lvlJc w:val="left"/>
      <w:pPr>
        <w:tabs>
          <w:tab w:val="num" w:pos="360"/>
        </w:tabs>
        <w:ind w:left="36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F7DD9"/>
    <w:multiLevelType w:val="hybridMultilevel"/>
    <w:tmpl w:val="5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D7663"/>
    <w:multiLevelType w:val="hybridMultilevel"/>
    <w:tmpl w:val="86A4E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5889435">
    <w:abstractNumId w:val="10"/>
  </w:num>
  <w:num w:numId="2" w16cid:durableId="940796264">
    <w:abstractNumId w:val="8"/>
  </w:num>
  <w:num w:numId="3" w16cid:durableId="1359042848">
    <w:abstractNumId w:val="7"/>
  </w:num>
  <w:num w:numId="4" w16cid:durableId="181282474">
    <w:abstractNumId w:val="6"/>
  </w:num>
  <w:num w:numId="5" w16cid:durableId="101653673">
    <w:abstractNumId w:val="5"/>
  </w:num>
  <w:num w:numId="6" w16cid:durableId="2064788482">
    <w:abstractNumId w:val="9"/>
  </w:num>
  <w:num w:numId="7" w16cid:durableId="1614435530">
    <w:abstractNumId w:val="4"/>
  </w:num>
  <w:num w:numId="8" w16cid:durableId="1061439268">
    <w:abstractNumId w:val="3"/>
  </w:num>
  <w:num w:numId="9" w16cid:durableId="1271015778">
    <w:abstractNumId w:val="2"/>
  </w:num>
  <w:num w:numId="10" w16cid:durableId="361514520">
    <w:abstractNumId w:val="1"/>
  </w:num>
  <w:num w:numId="11" w16cid:durableId="1596741661">
    <w:abstractNumId w:val="13"/>
  </w:num>
  <w:num w:numId="12" w16cid:durableId="1519387545">
    <w:abstractNumId w:val="15"/>
  </w:num>
  <w:num w:numId="13" w16cid:durableId="735474509">
    <w:abstractNumId w:val="11"/>
  </w:num>
  <w:num w:numId="14" w16cid:durableId="374502966">
    <w:abstractNumId w:val="12"/>
  </w:num>
  <w:num w:numId="15" w16cid:durableId="1361394449">
    <w:abstractNumId w:val="0"/>
  </w:num>
  <w:num w:numId="16" w16cid:durableId="20969718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37"/>
    <w:rsid w:val="000044ED"/>
    <w:rsid w:val="000071F7"/>
    <w:rsid w:val="00010B00"/>
    <w:rsid w:val="00016669"/>
    <w:rsid w:val="0002798A"/>
    <w:rsid w:val="0008219F"/>
    <w:rsid w:val="00083002"/>
    <w:rsid w:val="00087B85"/>
    <w:rsid w:val="00094CAB"/>
    <w:rsid w:val="00097D03"/>
    <w:rsid w:val="000A01F1"/>
    <w:rsid w:val="000B00A9"/>
    <w:rsid w:val="000C1163"/>
    <w:rsid w:val="000C797A"/>
    <w:rsid w:val="000D2539"/>
    <w:rsid w:val="000D2BB8"/>
    <w:rsid w:val="000F2DF4"/>
    <w:rsid w:val="000F6783"/>
    <w:rsid w:val="00114D72"/>
    <w:rsid w:val="00120C95"/>
    <w:rsid w:val="00123CDD"/>
    <w:rsid w:val="00144D9A"/>
    <w:rsid w:val="0014663E"/>
    <w:rsid w:val="00167389"/>
    <w:rsid w:val="001749FD"/>
    <w:rsid w:val="00180664"/>
    <w:rsid w:val="001903F7"/>
    <w:rsid w:val="0019395E"/>
    <w:rsid w:val="001A217B"/>
    <w:rsid w:val="001D6B76"/>
    <w:rsid w:val="001E580A"/>
    <w:rsid w:val="00211828"/>
    <w:rsid w:val="002219BA"/>
    <w:rsid w:val="00241B4A"/>
    <w:rsid w:val="00250014"/>
    <w:rsid w:val="0026046B"/>
    <w:rsid w:val="00275BB5"/>
    <w:rsid w:val="00281897"/>
    <w:rsid w:val="0028643A"/>
    <w:rsid w:val="00286F6A"/>
    <w:rsid w:val="00291C8C"/>
    <w:rsid w:val="002A1ECE"/>
    <w:rsid w:val="002A2510"/>
    <w:rsid w:val="002A5F90"/>
    <w:rsid w:val="002A6FA9"/>
    <w:rsid w:val="002B4D1D"/>
    <w:rsid w:val="002C10B1"/>
    <w:rsid w:val="002D222A"/>
    <w:rsid w:val="002E413C"/>
    <w:rsid w:val="002E5499"/>
    <w:rsid w:val="002F5925"/>
    <w:rsid w:val="003076FD"/>
    <w:rsid w:val="00317005"/>
    <w:rsid w:val="00317B4C"/>
    <w:rsid w:val="003304AC"/>
    <w:rsid w:val="00335259"/>
    <w:rsid w:val="00370BB7"/>
    <w:rsid w:val="003755FF"/>
    <w:rsid w:val="00375E2E"/>
    <w:rsid w:val="00377754"/>
    <w:rsid w:val="00380686"/>
    <w:rsid w:val="00386E3F"/>
    <w:rsid w:val="003929F1"/>
    <w:rsid w:val="003A1B63"/>
    <w:rsid w:val="003A41A1"/>
    <w:rsid w:val="003B2326"/>
    <w:rsid w:val="003D6422"/>
    <w:rsid w:val="003D6E7E"/>
    <w:rsid w:val="003E3275"/>
    <w:rsid w:val="003F310B"/>
    <w:rsid w:val="003F6B37"/>
    <w:rsid w:val="00400251"/>
    <w:rsid w:val="00402DE8"/>
    <w:rsid w:val="00407162"/>
    <w:rsid w:val="004144CC"/>
    <w:rsid w:val="004302DE"/>
    <w:rsid w:val="00437ED0"/>
    <w:rsid w:val="00440CD8"/>
    <w:rsid w:val="00440F54"/>
    <w:rsid w:val="00443837"/>
    <w:rsid w:val="00447DAA"/>
    <w:rsid w:val="00450F66"/>
    <w:rsid w:val="00461739"/>
    <w:rsid w:val="004670DB"/>
    <w:rsid w:val="00467865"/>
    <w:rsid w:val="00480FCC"/>
    <w:rsid w:val="0048685F"/>
    <w:rsid w:val="004A1437"/>
    <w:rsid w:val="004A4198"/>
    <w:rsid w:val="004A54EA"/>
    <w:rsid w:val="004B0578"/>
    <w:rsid w:val="004D399A"/>
    <w:rsid w:val="004E34C6"/>
    <w:rsid w:val="004E62B3"/>
    <w:rsid w:val="004F0C24"/>
    <w:rsid w:val="004F62AD"/>
    <w:rsid w:val="00501927"/>
    <w:rsid w:val="00501AE8"/>
    <w:rsid w:val="00504B65"/>
    <w:rsid w:val="005114CE"/>
    <w:rsid w:val="0052122B"/>
    <w:rsid w:val="005250EE"/>
    <w:rsid w:val="005557F6"/>
    <w:rsid w:val="00556A84"/>
    <w:rsid w:val="00563778"/>
    <w:rsid w:val="005846D0"/>
    <w:rsid w:val="00590EF8"/>
    <w:rsid w:val="005B4AE2"/>
    <w:rsid w:val="005B6365"/>
    <w:rsid w:val="005D7F95"/>
    <w:rsid w:val="005E63CC"/>
    <w:rsid w:val="005F6E87"/>
    <w:rsid w:val="00607FED"/>
    <w:rsid w:val="00613129"/>
    <w:rsid w:val="00617C65"/>
    <w:rsid w:val="00631CFB"/>
    <w:rsid w:val="0063329C"/>
    <w:rsid w:val="0063459A"/>
    <w:rsid w:val="0064580B"/>
    <w:rsid w:val="0066126B"/>
    <w:rsid w:val="0066760C"/>
    <w:rsid w:val="00676B6F"/>
    <w:rsid w:val="00680A0E"/>
    <w:rsid w:val="00682C69"/>
    <w:rsid w:val="00694893"/>
    <w:rsid w:val="006D2635"/>
    <w:rsid w:val="006D779C"/>
    <w:rsid w:val="006E4F63"/>
    <w:rsid w:val="006E5F26"/>
    <w:rsid w:val="006E729E"/>
    <w:rsid w:val="00722A00"/>
    <w:rsid w:val="007325A9"/>
    <w:rsid w:val="00733A6A"/>
    <w:rsid w:val="0075451A"/>
    <w:rsid w:val="007602AC"/>
    <w:rsid w:val="00770C93"/>
    <w:rsid w:val="00774B67"/>
    <w:rsid w:val="00785151"/>
    <w:rsid w:val="00786E50"/>
    <w:rsid w:val="00790610"/>
    <w:rsid w:val="00793AC6"/>
    <w:rsid w:val="007942EF"/>
    <w:rsid w:val="007A71DE"/>
    <w:rsid w:val="007A7A43"/>
    <w:rsid w:val="007B199B"/>
    <w:rsid w:val="007B1F41"/>
    <w:rsid w:val="007B6119"/>
    <w:rsid w:val="007C1DA0"/>
    <w:rsid w:val="007C50A4"/>
    <w:rsid w:val="007C71B8"/>
    <w:rsid w:val="007C776F"/>
    <w:rsid w:val="007E130C"/>
    <w:rsid w:val="007E2A15"/>
    <w:rsid w:val="007E56C4"/>
    <w:rsid w:val="007E5F7E"/>
    <w:rsid w:val="007F3D5B"/>
    <w:rsid w:val="00803CD1"/>
    <w:rsid w:val="008107D6"/>
    <w:rsid w:val="008256E9"/>
    <w:rsid w:val="008317AD"/>
    <w:rsid w:val="00841645"/>
    <w:rsid w:val="00841697"/>
    <w:rsid w:val="00846FD5"/>
    <w:rsid w:val="00852EC6"/>
    <w:rsid w:val="008753A7"/>
    <w:rsid w:val="008857DD"/>
    <w:rsid w:val="0088782D"/>
    <w:rsid w:val="008B7081"/>
    <w:rsid w:val="008D7A67"/>
    <w:rsid w:val="008D7E43"/>
    <w:rsid w:val="008E109A"/>
    <w:rsid w:val="008F2F8A"/>
    <w:rsid w:val="008F5BCD"/>
    <w:rsid w:val="00902964"/>
    <w:rsid w:val="00920507"/>
    <w:rsid w:val="00923BBE"/>
    <w:rsid w:val="00933455"/>
    <w:rsid w:val="0094790F"/>
    <w:rsid w:val="00956FE4"/>
    <w:rsid w:val="00966B90"/>
    <w:rsid w:val="009737B7"/>
    <w:rsid w:val="009802C4"/>
    <w:rsid w:val="00990109"/>
    <w:rsid w:val="009976D9"/>
    <w:rsid w:val="00997A3E"/>
    <w:rsid w:val="009A12D5"/>
    <w:rsid w:val="009A4EA3"/>
    <w:rsid w:val="009A55DC"/>
    <w:rsid w:val="009C220D"/>
    <w:rsid w:val="009E2228"/>
    <w:rsid w:val="00A03718"/>
    <w:rsid w:val="00A1574D"/>
    <w:rsid w:val="00A211B2"/>
    <w:rsid w:val="00A2727E"/>
    <w:rsid w:val="00A35524"/>
    <w:rsid w:val="00A453C3"/>
    <w:rsid w:val="00A5243A"/>
    <w:rsid w:val="00A56700"/>
    <w:rsid w:val="00A60C9E"/>
    <w:rsid w:val="00A74F99"/>
    <w:rsid w:val="00A7583B"/>
    <w:rsid w:val="00A81E8D"/>
    <w:rsid w:val="00A82BA3"/>
    <w:rsid w:val="00A94ACC"/>
    <w:rsid w:val="00A9653B"/>
    <w:rsid w:val="00AA2EA7"/>
    <w:rsid w:val="00AA4963"/>
    <w:rsid w:val="00AD046A"/>
    <w:rsid w:val="00AE2329"/>
    <w:rsid w:val="00AE6FA4"/>
    <w:rsid w:val="00AF18BE"/>
    <w:rsid w:val="00B03907"/>
    <w:rsid w:val="00B11811"/>
    <w:rsid w:val="00B14429"/>
    <w:rsid w:val="00B21FAB"/>
    <w:rsid w:val="00B311E1"/>
    <w:rsid w:val="00B3177D"/>
    <w:rsid w:val="00B4735C"/>
    <w:rsid w:val="00B5051E"/>
    <w:rsid w:val="00B579DF"/>
    <w:rsid w:val="00B90EC2"/>
    <w:rsid w:val="00B96910"/>
    <w:rsid w:val="00BA0DC1"/>
    <w:rsid w:val="00BA268F"/>
    <w:rsid w:val="00BB3CF4"/>
    <w:rsid w:val="00BB6B80"/>
    <w:rsid w:val="00BC014B"/>
    <w:rsid w:val="00BC36B2"/>
    <w:rsid w:val="00BC50E4"/>
    <w:rsid w:val="00BC7B88"/>
    <w:rsid w:val="00BD1FF1"/>
    <w:rsid w:val="00BD28DC"/>
    <w:rsid w:val="00BF3AA2"/>
    <w:rsid w:val="00BF69FA"/>
    <w:rsid w:val="00C012DC"/>
    <w:rsid w:val="00C02664"/>
    <w:rsid w:val="00C079CA"/>
    <w:rsid w:val="00C344CA"/>
    <w:rsid w:val="00C45FDA"/>
    <w:rsid w:val="00C50E9E"/>
    <w:rsid w:val="00C54440"/>
    <w:rsid w:val="00C55A80"/>
    <w:rsid w:val="00C67741"/>
    <w:rsid w:val="00C74647"/>
    <w:rsid w:val="00C76039"/>
    <w:rsid w:val="00C76480"/>
    <w:rsid w:val="00C779FA"/>
    <w:rsid w:val="00C80AD2"/>
    <w:rsid w:val="00C92203"/>
    <w:rsid w:val="00C92FD6"/>
    <w:rsid w:val="00CE11CB"/>
    <w:rsid w:val="00CE296A"/>
    <w:rsid w:val="00CE44D7"/>
    <w:rsid w:val="00CE5DC7"/>
    <w:rsid w:val="00CE7D54"/>
    <w:rsid w:val="00CF2872"/>
    <w:rsid w:val="00D14E73"/>
    <w:rsid w:val="00D17364"/>
    <w:rsid w:val="00D17C0E"/>
    <w:rsid w:val="00D46E4A"/>
    <w:rsid w:val="00D503BF"/>
    <w:rsid w:val="00D55AFA"/>
    <w:rsid w:val="00D6155E"/>
    <w:rsid w:val="00D83A19"/>
    <w:rsid w:val="00D86A85"/>
    <w:rsid w:val="00D8756B"/>
    <w:rsid w:val="00D90A75"/>
    <w:rsid w:val="00D94626"/>
    <w:rsid w:val="00DA4514"/>
    <w:rsid w:val="00DA772A"/>
    <w:rsid w:val="00DC031F"/>
    <w:rsid w:val="00DC47A2"/>
    <w:rsid w:val="00DE1551"/>
    <w:rsid w:val="00DE7FB7"/>
    <w:rsid w:val="00DF3AE9"/>
    <w:rsid w:val="00E05823"/>
    <w:rsid w:val="00E106E2"/>
    <w:rsid w:val="00E1090E"/>
    <w:rsid w:val="00E109FD"/>
    <w:rsid w:val="00E20DDA"/>
    <w:rsid w:val="00E22441"/>
    <w:rsid w:val="00E32A8B"/>
    <w:rsid w:val="00E36054"/>
    <w:rsid w:val="00E36EA8"/>
    <w:rsid w:val="00E37E7B"/>
    <w:rsid w:val="00E46DDE"/>
    <w:rsid w:val="00E46E04"/>
    <w:rsid w:val="00E47942"/>
    <w:rsid w:val="00E50E45"/>
    <w:rsid w:val="00E853B8"/>
    <w:rsid w:val="00E87396"/>
    <w:rsid w:val="00E96F6F"/>
    <w:rsid w:val="00EA4E75"/>
    <w:rsid w:val="00EB478A"/>
    <w:rsid w:val="00EC1376"/>
    <w:rsid w:val="00EC42A3"/>
    <w:rsid w:val="00EC7DC0"/>
    <w:rsid w:val="00ED1FE9"/>
    <w:rsid w:val="00F11E14"/>
    <w:rsid w:val="00F12CCB"/>
    <w:rsid w:val="00F21AF8"/>
    <w:rsid w:val="00F37224"/>
    <w:rsid w:val="00F44A87"/>
    <w:rsid w:val="00F70D4C"/>
    <w:rsid w:val="00F83033"/>
    <w:rsid w:val="00F91330"/>
    <w:rsid w:val="00F966AA"/>
    <w:rsid w:val="00FB538F"/>
    <w:rsid w:val="00FC3071"/>
    <w:rsid w:val="00FD5902"/>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68E62C"/>
  <w15:chartTrackingRefBased/>
  <w15:docId w15:val="{20C9D178-870C-E14D-8B72-E0D11AC4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ColorfulList-Accent11">
    <w:name w:val="Colorful List - Accent 11"/>
    <w:basedOn w:val="Normal"/>
    <w:qFormat/>
    <w:rsid w:val="00F21AF8"/>
    <w:pPr>
      <w:ind w:left="720"/>
      <w:contextualSpacing/>
    </w:pPr>
    <w:rPr>
      <w:rFonts w:ascii="Calibri" w:hAnsi="Calibri"/>
      <w:sz w:val="24"/>
      <w:lang w:bidi="en-US"/>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rsid w:val="00590EF8"/>
    <w:pPr>
      <w:tabs>
        <w:tab w:val="center" w:pos="4680"/>
        <w:tab w:val="right" w:pos="9360"/>
      </w:tabs>
    </w:pPr>
  </w:style>
  <w:style w:type="character" w:customStyle="1" w:styleId="HeaderChar">
    <w:name w:val="Header Char"/>
    <w:link w:val="Header"/>
    <w:rsid w:val="00590EF8"/>
    <w:rPr>
      <w:rFonts w:ascii="Arial" w:hAnsi="Arial"/>
      <w:sz w:val="19"/>
      <w:szCs w:val="24"/>
    </w:rPr>
  </w:style>
  <w:style w:type="paragraph" w:styleId="Footer">
    <w:name w:val="footer"/>
    <w:basedOn w:val="Normal"/>
    <w:link w:val="FooterChar"/>
    <w:uiPriority w:val="99"/>
    <w:rsid w:val="00590EF8"/>
    <w:pPr>
      <w:tabs>
        <w:tab w:val="center" w:pos="4680"/>
        <w:tab w:val="right" w:pos="9360"/>
      </w:tabs>
    </w:pPr>
  </w:style>
  <w:style w:type="character" w:customStyle="1" w:styleId="FooterChar">
    <w:name w:val="Footer Char"/>
    <w:link w:val="Footer"/>
    <w:uiPriority w:val="99"/>
    <w:rsid w:val="00590EF8"/>
    <w:rPr>
      <w:rFonts w:ascii="Arial" w:hAnsi="Arial"/>
      <w:sz w:val="19"/>
      <w:szCs w:val="24"/>
    </w:rPr>
  </w:style>
  <w:style w:type="character" w:styleId="CommentReference">
    <w:name w:val="annotation reference"/>
    <w:rsid w:val="009E2228"/>
    <w:rPr>
      <w:sz w:val="16"/>
      <w:szCs w:val="16"/>
    </w:rPr>
  </w:style>
  <w:style w:type="paragraph" w:styleId="CommentText">
    <w:name w:val="annotation text"/>
    <w:basedOn w:val="Normal"/>
    <w:link w:val="CommentTextChar"/>
    <w:rsid w:val="009E2228"/>
    <w:rPr>
      <w:sz w:val="20"/>
      <w:szCs w:val="20"/>
    </w:rPr>
  </w:style>
  <w:style w:type="character" w:customStyle="1" w:styleId="CommentTextChar">
    <w:name w:val="Comment Text Char"/>
    <w:link w:val="CommentText"/>
    <w:rsid w:val="009E2228"/>
    <w:rPr>
      <w:rFonts w:ascii="Arial" w:hAnsi="Arial"/>
    </w:rPr>
  </w:style>
  <w:style w:type="paragraph" w:styleId="CommentSubject">
    <w:name w:val="annotation subject"/>
    <w:basedOn w:val="CommentText"/>
    <w:next w:val="CommentText"/>
    <w:link w:val="CommentSubjectChar"/>
    <w:rsid w:val="009E2228"/>
    <w:rPr>
      <w:b/>
      <w:bCs/>
    </w:rPr>
  </w:style>
  <w:style w:type="character" w:customStyle="1" w:styleId="CommentSubjectChar">
    <w:name w:val="Comment Subject Char"/>
    <w:link w:val="CommentSubject"/>
    <w:rsid w:val="009E2228"/>
    <w:rPr>
      <w:rFonts w:ascii="Arial" w:hAnsi="Arial"/>
      <w:b/>
      <w:bCs/>
    </w:rPr>
  </w:style>
  <w:style w:type="character" w:styleId="Hyperlink">
    <w:name w:val="Hyperlink"/>
    <w:rsid w:val="005846D0"/>
    <w:rPr>
      <w:color w:val="0000FF"/>
      <w:u w:val="single"/>
    </w:rPr>
  </w:style>
  <w:style w:type="paragraph" w:customStyle="1" w:styleId="SingleSpace">
    <w:name w:val="Single Space"/>
    <w:basedOn w:val="Normal"/>
    <w:link w:val="SingleSpaceChar"/>
    <w:rsid w:val="003F310B"/>
    <w:rPr>
      <w:sz w:val="24"/>
      <w:lang w:val="x-none" w:eastAsia="x-none"/>
    </w:rPr>
  </w:style>
  <w:style w:type="character" w:customStyle="1" w:styleId="SingleSpaceChar">
    <w:name w:val="Single Space Char"/>
    <w:link w:val="SingleSpace"/>
    <w:rsid w:val="003F310B"/>
    <w:rPr>
      <w:rFonts w:ascii="Arial" w:hAnsi="Arial"/>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2144</Words>
  <Characters>16849</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Campbell</dc:creator>
  <cp:keywords> </cp:keywords>
  <dc:description> </dc:description>
  <cp:lastModifiedBy>Jessica Alaniz</cp:lastModifiedBy>
  <cp:revision>3</cp:revision>
  <dcterms:created xsi:type="dcterms:W3CDTF">2022-07-25T20:12:00Z</dcterms:created>
  <dcterms:modified xsi:type="dcterms:W3CDTF">2022-07-25T20:34:00Z</dcterms:modified>
  <cp:category> </cp:category>
  <cp:contentStatus> </cp:contentStatus>
</cp:coreProperties>
</file>